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7"/>
        <w:rPr>
          <w:rFonts w:ascii="Times New Roman" w:hAnsi="Times New Roman"/>
          <w:b w:val="0"/>
          <w:bCs w:val="0"/>
          <w:sz w:val="28"/>
          <w:szCs w:val="28"/>
        </w:rPr>
      </w:pPr>
    </w:p>
    <w:p w:rsidR="00950311" w:rsidRPr="00C60AAA" w:rsidRDefault="00950311" w:rsidP="00950311">
      <w:pPr>
        <w:pStyle w:val="af5"/>
        <w:rPr>
          <w:rFonts w:ascii="Times New Roman" w:hAnsi="Times New Roman"/>
          <w:sz w:val="28"/>
          <w:szCs w:val="28"/>
        </w:rPr>
      </w:pPr>
    </w:p>
    <w:p w:rsidR="00950311" w:rsidRPr="00C60AAA" w:rsidRDefault="00950311" w:rsidP="00950311">
      <w:pPr>
        <w:pStyle w:val="af5"/>
        <w:rPr>
          <w:rFonts w:ascii="Times New Roman" w:hAnsi="Times New Roman"/>
          <w:sz w:val="28"/>
          <w:szCs w:val="28"/>
        </w:rPr>
      </w:pPr>
    </w:p>
    <w:p w:rsidR="00950311" w:rsidRDefault="00950311" w:rsidP="00950311">
      <w:pPr>
        <w:pStyle w:val="af7"/>
        <w:rPr>
          <w:rFonts w:ascii="Times New Roman" w:hAnsi="Times New Roman"/>
          <w:b w:val="0"/>
          <w:bCs w:val="0"/>
          <w:sz w:val="28"/>
          <w:szCs w:val="28"/>
        </w:rPr>
      </w:pPr>
    </w:p>
    <w:p w:rsidR="009D68B6" w:rsidRPr="00164DE8" w:rsidRDefault="009D68B6" w:rsidP="009D68B6">
      <w:pPr>
        <w:pStyle w:val="af5"/>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7"/>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B75EF6" w:rsidRDefault="00B75EF6" w:rsidP="00B75EF6">
      <w:pPr>
        <w:suppressAutoHyphens w:val="0"/>
        <w:autoSpaceDE w:val="0"/>
        <w:autoSpaceDN w:val="0"/>
        <w:adjustRightInd w:val="0"/>
        <w:jc w:val="center"/>
        <w:rPr>
          <w:b/>
          <w:bCs/>
          <w:sz w:val="28"/>
          <w:szCs w:val="28"/>
        </w:rPr>
      </w:pPr>
      <w:r>
        <w:rPr>
          <w:b/>
          <w:sz w:val="28"/>
          <w:szCs w:val="28"/>
        </w:rPr>
        <w:t>6136 «Сбор нефти и газа со скважин №№ 64, 65 Южно-Орловского месторождения»</w:t>
      </w:r>
    </w:p>
    <w:p w:rsidR="00B75EF6" w:rsidRDefault="00B75EF6" w:rsidP="00B75EF6">
      <w:pPr>
        <w:autoSpaceDE w:val="0"/>
        <w:autoSpaceDN w:val="0"/>
        <w:adjustRightInd w:val="0"/>
        <w:spacing w:before="240" w:line="360" w:lineRule="auto"/>
        <w:ind w:firstLine="284"/>
        <w:jc w:val="center"/>
        <w:rPr>
          <w:bCs/>
        </w:rPr>
      </w:pPr>
      <w:r>
        <w:rPr>
          <w:bCs/>
        </w:rPr>
        <w:t>в границах сельского поселения Черновка</w:t>
      </w:r>
    </w:p>
    <w:p w:rsidR="00B75EF6" w:rsidRDefault="00B75EF6" w:rsidP="00B75EF6">
      <w:pPr>
        <w:autoSpaceDE w:val="0"/>
        <w:autoSpaceDN w:val="0"/>
        <w:adjustRightInd w:val="0"/>
        <w:spacing w:line="360" w:lineRule="auto"/>
        <w:jc w:val="center"/>
        <w:rPr>
          <w:bCs/>
        </w:rPr>
      </w:pPr>
      <w:r>
        <w:rPr>
          <w:bCs/>
        </w:rPr>
        <w:t>муниципального района Сергиевский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7"/>
        <w:tabs>
          <w:tab w:val="right" w:pos="9356"/>
        </w:tabs>
        <w:jc w:val="left"/>
        <w:rPr>
          <w:rFonts w:ascii="Times New Roman" w:hAnsi="Times New Roman"/>
          <w:sz w:val="28"/>
          <w:szCs w:val="28"/>
        </w:rPr>
      </w:pPr>
    </w:p>
    <w:p w:rsidR="006575C1" w:rsidRPr="006575C1" w:rsidRDefault="006575C1" w:rsidP="006575C1">
      <w:pPr>
        <w:pStyle w:val="af5"/>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7"/>
        <w:tabs>
          <w:tab w:val="right" w:pos="9356"/>
        </w:tabs>
        <w:jc w:val="left"/>
        <w:rPr>
          <w:rFonts w:ascii="Times New Roman" w:hAnsi="Times New Roman"/>
          <w:sz w:val="28"/>
          <w:szCs w:val="28"/>
        </w:rPr>
      </w:pPr>
    </w:p>
    <w:p w:rsidR="00AA504C" w:rsidRDefault="00AA504C" w:rsidP="00AA504C">
      <w:pPr>
        <w:pStyle w:val="af7"/>
        <w:tabs>
          <w:tab w:val="right" w:pos="9356"/>
        </w:tabs>
        <w:jc w:val="left"/>
        <w:rPr>
          <w:rFonts w:ascii="Times New Roman" w:hAnsi="Times New Roman"/>
          <w:sz w:val="28"/>
          <w:szCs w:val="28"/>
        </w:rPr>
      </w:pPr>
    </w:p>
    <w:p w:rsidR="004436A0" w:rsidRDefault="004436A0" w:rsidP="004436A0">
      <w:pPr>
        <w:pStyle w:val="af5"/>
      </w:pPr>
    </w:p>
    <w:p w:rsidR="004436A0" w:rsidRPr="00C56767" w:rsidRDefault="004436A0" w:rsidP="004436A0">
      <w:pPr>
        <w:pStyle w:val="af5"/>
      </w:pPr>
    </w:p>
    <w:tbl>
      <w:tblPr>
        <w:tblStyle w:val="afff3"/>
        <w:tblW w:w="99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2728"/>
        <w:gridCol w:w="3191"/>
      </w:tblGrid>
      <w:tr w:rsidR="003E52DB" w:rsidRPr="00424016" w:rsidTr="000C55EB">
        <w:trPr>
          <w:trHeight w:val="1106"/>
          <w:jc w:val="center"/>
        </w:trPr>
        <w:tc>
          <w:tcPr>
            <w:tcW w:w="4078"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r>
              <w:rPr>
                <w:noProof/>
              </w:rPr>
              <w:drawing>
                <wp:inline distT="0" distB="0" distL="0" distR="0" wp14:anchorId="20F03ADC" wp14:editId="3B0EE08A">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44C8E713" wp14:editId="6A558EAE">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0C55EB" w:rsidRDefault="000C55EB" w:rsidP="003E52DB"/>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0C55EB" w:rsidRDefault="000C55EB" w:rsidP="003E52DB"/>
                        </w:txbxContent>
                      </v:textbox>
                    </v:shape>
                  </w:pict>
                </mc:Fallback>
              </mc:AlternateContent>
            </w:r>
          </w:p>
        </w:tc>
        <w:tc>
          <w:tcPr>
            <w:tcW w:w="3191"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3E52DB" w:rsidRPr="00424016" w:rsidTr="000C55EB">
        <w:trPr>
          <w:trHeight w:val="1106"/>
          <w:jc w:val="center"/>
        </w:trPr>
        <w:tc>
          <w:tcPr>
            <w:tcW w:w="4078" w:type="dxa"/>
            <w:vAlign w:val="center"/>
          </w:tcPr>
          <w:p w:rsidR="000C55EB" w:rsidRPr="00C42BEF" w:rsidRDefault="000C55EB" w:rsidP="000C55EB">
            <w:pPr>
              <w:autoSpaceDE w:val="0"/>
              <w:autoSpaceDN w:val="0"/>
              <w:adjustRightInd w:val="0"/>
              <w:ind w:left="556"/>
              <w:jc w:val="center"/>
              <w:rPr>
                <w:bCs/>
              </w:rPr>
            </w:pPr>
            <w:r w:rsidRPr="00C42BEF">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3E52DB" w:rsidRPr="00424016" w:rsidRDefault="003E52DB" w:rsidP="003E52DB">
            <w:pPr>
              <w:autoSpaceDE w:val="0"/>
              <w:autoSpaceDN w:val="0"/>
              <w:adjustRightInd w:val="0"/>
              <w:jc w:val="center"/>
              <w:rPr>
                <w:bCs/>
              </w:rPr>
            </w:pPr>
          </w:p>
          <w:p w:rsidR="003E52DB" w:rsidRPr="00424016" w:rsidRDefault="003E52DB" w:rsidP="003E52DB">
            <w:pPr>
              <w:pStyle w:val="af7"/>
              <w:tabs>
                <w:tab w:val="right" w:pos="9356"/>
              </w:tabs>
              <w:rPr>
                <w:rFonts w:ascii="Times New Roman" w:hAnsi="Times New Roman"/>
                <w:b w:val="0"/>
                <w:sz w:val="24"/>
                <w:szCs w:val="24"/>
                <w:lang w:eastAsia="ar-SA"/>
              </w:rPr>
            </w:pPr>
          </w:p>
        </w:tc>
        <w:tc>
          <w:tcPr>
            <w:tcW w:w="2728" w:type="dxa"/>
            <w:vAlign w:val="center"/>
          </w:tcPr>
          <w:p w:rsidR="003E52DB" w:rsidRPr="00424016" w:rsidRDefault="000C55EB" w:rsidP="003E52DB">
            <w:pPr>
              <w:pStyle w:val="af7"/>
              <w:tabs>
                <w:tab w:val="right" w:pos="9356"/>
              </w:tabs>
              <w:rPr>
                <w:rFonts w:ascii="Times New Roman" w:hAnsi="Times New Roman"/>
                <w:b w:val="0"/>
                <w:sz w:val="24"/>
                <w:szCs w:val="24"/>
                <w:lang w:eastAsia="ar-SA"/>
              </w:rPr>
            </w:pPr>
            <w:r>
              <w:rPr>
                <w:rFonts w:ascii="Times New Roman" w:hAnsi="Times New Roman"/>
                <w:b w:val="0"/>
                <w:sz w:val="24"/>
                <w:szCs w:val="24"/>
                <w:lang w:eastAsia="ar-SA"/>
              </w:rPr>
              <w:t xml:space="preserve">          </w:t>
            </w:r>
            <w:r>
              <w:rPr>
                <w:b w:val="0"/>
                <w:noProof/>
              </w:rPr>
              <w:drawing>
                <wp:inline distT="0" distB="0" distL="0" distR="0" wp14:anchorId="28E51C18" wp14:editId="78739F9B">
                  <wp:extent cx="1207826" cy="701318"/>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8867" cy="707729"/>
                          </a:xfrm>
                          <a:prstGeom prst="rect">
                            <a:avLst/>
                          </a:prstGeom>
                        </pic:spPr>
                      </pic:pic>
                    </a:graphicData>
                  </a:graphic>
                </wp:inline>
              </w:drawing>
            </w:r>
          </w:p>
        </w:tc>
        <w:tc>
          <w:tcPr>
            <w:tcW w:w="3191" w:type="dxa"/>
            <w:vAlign w:val="center"/>
          </w:tcPr>
          <w:p w:rsidR="003E52DB" w:rsidRPr="00424016" w:rsidRDefault="000C55EB" w:rsidP="003E52DB">
            <w:pPr>
              <w:pStyle w:val="af7"/>
              <w:tabs>
                <w:tab w:val="right" w:pos="9356"/>
              </w:tabs>
              <w:rPr>
                <w:rFonts w:ascii="Times New Roman" w:hAnsi="Times New Roman"/>
                <w:b w:val="0"/>
                <w:sz w:val="24"/>
                <w:szCs w:val="24"/>
                <w:lang w:eastAsia="ar-SA"/>
              </w:rPr>
            </w:pPr>
            <w:r>
              <w:rPr>
                <w:rFonts w:ascii="Times New Roman" w:hAnsi="Times New Roman"/>
                <w:b w:val="0"/>
                <w:sz w:val="24"/>
                <w:szCs w:val="24"/>
              </w:rPr>
              <w:t>А.Н. Пантелеев</w:t>
            </w:r>
          </w:p>
        </w:tc>
      </w:tr>
    </w:tbl>
    <w:p w:rsidR="004436A0" w:rsidRDefault="004436A0" w:rsidP="004436A0">
      <w:pPr>
        <w:pStyle w:val="af7"/>
        <w:tabs>
          <w:tab w:val="right" w:pos="9356"/>
        </w:tabs>
        <w:jc w:val="left"/>
        <w:rPr>
          <w:rFonts w:ascii="Times New Roman" w:hAnsi="Times New Roman"/>
          <w:sz w:val="28"/>
          <w:szCs w:val="28"/>
        </w:rPr>
      </w:pPr>
    </w:p>
    <w:p w:rsidR="00A227F5" w:rsidRDefault="00A227F5" w:rsidP="00950311">
      <w:pPr>
        <w:pStyle w:val="af5"/>
        <w:jc w:val="center"/>
        <w:rPr>
          <w:rFonts w:ascii="Times New Roman" w:hAnsi="Times New Roman"/>
          <w:b/>
        </w:rPr>
      </w:pPr>
    </w:p>
    <w:p w:rsidR="00164DE8" w:rsidRDefault="00164DE8" w:rsidP="00950311">
      <w:pPr>
        <w:pStyle w:val="af5"/>
        <w:jc w:val="center"/>
        <w:rPr>
          <w:rFonts w:ascii="Times New Roman" w:hAnsi="Times New Roman"/>
          <w:b/>
        </w:rPr>
      </w:pPr>
    </w:p>
    <w:p w:rsidR="00164DE8" w:rsidRDefault="00164DE8" w:rsidP="00950311">
      <w:pPr>
        <w:pStyle w:val="af5"/>
        <w:jc w:val="center"/>
        <w:rPr>
          <w:rFonts w:ascii="Times New Roman" w:hAnsi="Times New Roman"/>
          <w:b/>
        </w:rPr>
      </w:pPr>
    </w:p>
    <w:p w:rsidR="00DD2B17" w:rsidRDefault="00DD2B17" w:rsidP="00950311">
      <w:pPr>
        <w:pStyle w:val="af5"/>
        <w:jc w:val="center"/>
        <w:rPr>
          <w:rFonts w:ascii="Times New Roman" w:hAnsi="Times New Roman"/>
          <w:b/>
        </w:rPr>
      </w:pPr>
    </w:p>
    <w:p w:rsidR="00950311" w:rsidRDefault="00950311" w:rsidP="00950311">
      <w:pPr>
        <w:pStyle w:val="af5"/>
        <w:jc w:val="center"/>
        <w:rPr>
          <w:rFonts w:ascii="Times New Roman" w:hAnsi="Times New Roman"/>
          <w:b/>
        </w:rPr>
      </w:pPr>
      <w:r w:rsidRPr="002D494E">
        <w:rPr>
          <w:rFonts w:ascii="Times New Roman" w:hAnsi="Times New Roman"/>
          <w:b/>
        </w:rPr>
        <w:lastRenderedPageBreak/>
        <w:t>Самара, 201</w:t>
      </w:r>
      <w:r w:rsidR="003E52DB">
        <w:rPr>
          <w:rFonts w:ascii="Times New Roman" w:hAnsi="Times New Roman"/>
          <w:b/>
        </w:rPr>
        <w:t>9</w:t>
      </w:r>
      <w:r w:rsidRPr="002D494E">
        <w:rPr>
          <w:rFonts w:ascii="Times New Roman" w:hAnsi="Times New Roman"/>
          <w:b/>
        </w:rPr>
        <w:t>г.</w:t>
      </w:r>
    </w:p>
    <w:p w:rsidR="00950311" w:rsidRDefault="007C2245" w:rsidP="00BF6D18">
      <w:pPr>
        <w:jc w:val="center"/>
        <w:rPr>
          <w:b/>
          <w:iCs/>
          <w:sz w:val="28"/>
          <w:szCs w:val="28"/>
        </w:rPr>
      </w:pPr>
      <w:r>
        <w:rPr>
          <w:b/>
          <w:iCs/>
          <w:sz w:val="28"/>
          <w:szCs w:val="28"/>
        </w:rPr>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10007" w:type="dxa"/>
        <w:tblInd w:w="-176" w:type="dxa"/>
        <w:tblLayout w:type="fixed"/>
        <w:tblLook w:val="04A0" w:firstRow="1" w:lastRow="0" w:firstColumn="1" w:lastColumn="0" w:noHBand="0" w:noVBand="1"/>
      </w:tblPr>
      <w:tblGrid>
        <w:gridCol w:w="288"/>
        <w:gridCol w:w="847"/>
        <w:gridCol w:w="142"/>
        <w:gridCol w:w="7263"/>
        <w:gridCol w:w="567"/>
        <w:gridCol w:w="533"/>
        <w:gridCol w:w="367"/>
      </w:tblGrid>
      <w:tr w:rsidR="009241B4" w:rsidTr="009241B4">
        <w:trPr>
          <w:gridAfter w:val="1"/>
          <w:wAfter w:w="367" w:type="dxa"/>
          <w:trHeight w:val="393"/>
        </w:trPr>
        <w:tc>
          <w:tcPr>
            <w:tcW w:w="1135" w:type="dxa"/>
            <w:gridSpan w:val="2"/>
          </w:tcPr>
          <w:p w:rsidR="009241B4" w:rsidRDefault="009241B4" w:rsidP="009241B4">
            <w:pPr>
              <w:spacing w:line="360" w:lineRule="auto"/>
              <w:ind w:right="-250"/>
              <w:jc w:val="center"/>
              <w:rPr>
                <w:b/>
              </w:rPr>
            </w:pPr>
            <w:r>
              <w:rPr>
                <w:b/>
              </w:rPr>
              <w:t xml:space="preserve">   № </w:t>
            </w:r>
            <w:proofErr w:type="gramStart"/>
            <w:r>
              <w:rPr>
                <w:b/>
              </w:rPr>
              <w:t>п</w:t>
            </w:r>
            <w:proofErr w:type="gramEnd"/>
            <w:r>
              <w:rPr>
                <w:b/>
              </w:rPr>
              <w:t>/п</w:t>
            </w:r>
          </w:p>
        </w:tc>
        <w:tc>
          <w:tcPr>
            <w:tcW w:w="7405" w:type="dxa"/>
            <w:gridSpan w:val="2"/>
          </w:tcPr>
          <w:p w:rsidR="009241B4" w:rsidRDefault="009241B4" w:rsidP="001D0919">
            <w:pPr>
              <w:spacing w:line="360" w:lineRule="auto"/>
              <w:jc w:val="center"/>
              <w:rPr>
                <w:b/>
              </w:rPr>
            </w:pPr>
            <w:r>
              <w:rPr>
                <w:b/>
              </w:rPr>
              <w:t>Наименование</w:t>
            </w:r>
          </w:p>
        </w:tc>
        <w:tc>
          <w:tcPr>
            <w:tcW w:w="1100" w:type="dxa"/>
            <w:gridSpan w:val="2"/>
          </w:tcPr>
          <w:p w:rsidR="009241B4" w:rsidRDefault="009241B4" w:rsidP="009241B4">
            <w:pPr>
              <w:spacing w:line="360" w:lineRule="auto"/>
              <w:ind w:right="-250"/>
              <w:jc w:val="center"/>
              <w:rPr>
                <w:b/>
              </w:rPr>
            </w:pPr>
            <w:r>
              <w:rPr>
                <w:b/>
              </w:rPr>
              <w:t xml:space="preserve">     Лист</w:t>
            </w:r>
          </w:p>
        </w:tc>
      </w:tr>
      <w:tr w:rsidR="009241B4" w:rsidRPr="00080563"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hRule="exact" w:val="397"/>
        </w:trPr>
        <w:tc>
          <w:tcPr>
            <w:tcW w:w="989" w:type="dxa"/>
            <w:gridSpan w:val="2"/>
            <w:vAlign w:val="center"/>
          </w:tcPr>
          <w:p w:rsidR="009241B4" w:rsidRPr="003653A3" w:rsidRDefault="009241B4" w:rsidP="001D0919">
            <w:pPr>
              <w:pStyle w:val="1b"/>
              <w:jc w:val="center"/>
              <w:rPr>
                <w:sz w:val="24"/>
                <w:szCs w:val="24"/>
                <w:lang w:eastAsia="zh-CN"/>
              </w:rPr>
            </w:pPr>
          </w:p>
        </w:tc>
        <w:tc>
          <w:tcPr>
            <w:tcW w:w="7830" w:type="dxa"/>
            <w:gridSpan w:val="2"/>
            <w:vAlign w:val="center"/>
          </w:tcPr>
          <w:p w:rsidR="009241B4" w:rsidRPr="009241B4" w:rsidRDefault="009241B4" w:rsidP="001D0919">
            <w:pPr>
              <w:pStyle w:val="1b"/>
              <w:jc w:val="center"/>
              <w:rPr>
                <w:b/>
                <w:sz w:val="26"/>
                <w:szCs w:val="26"/>
                <w:lang w:eastAsia="zh-CN"/>
              </w:rPr>
            </w:pPr>
            <w:r w:rsidRPr="009241B4">
              <w:rPr>
                <w:b/>
                <w:sz w:val="26"/>
                <w:szCs w:val="26"/>
                <w:lang w:eastAsia="zh-CN"/>
              </w:rPr>
              <w:t xml:space="preserve">Раздел 1 </w:t>
            </w:r>
            <w:r w:rsidRPr="009241B4">
              <w:rPr>
                <w:b/>
                <w:sz w:val="26"/>
                <w:szCs w:val="26"/>
              </w:rPr>
              <w:t>"Проект межевания территории. Текстовая часть"</w:t>
            </w:r>
          </w:p>
        </w:tc>
        <w:tc>
          <w:tcPr>
            <w:tcW w:w="900" w:type="dxa"/>
            <w:gridSpan w:val="2"/>
            <w:vAlign w:val="center"/>
          </w:tcPr>
          <w:p w:rsidR="009241B4" w:rsidRPr="00080563" w:rsidRDefault="009241B4" w:rsidP="001D0919">
            <w:pPr>
              <w:pStyle w:val="1b"/>
              <w:jc w:val="center"/>
              <w:rPr>
                <w:sz w:val="24"/>
                <w:szCs w:val="24"/>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hRule="exact" w:val="688"/>
        </w:trPr>
        <w:tc>
          <w:tcPr>
            <w:tcW w:w="989" w:type="dxa"/>
            <w:gridSpan w:val="2"/>
            <w:vAlign w:val="center"/>
          </w:tcPr>
          <w:p w:rsidR="009241B4" w:rsidRPr="0070255F" w:rsidRDefault="009241B4" w:rsidP="009241B4">
            <w:pPr>
              <w:pStyle w:val="1b"/>
              <w:jc w:val="center"/>
              <w:rPr>
                <w:sz w:val="26"/>
                <w:szCs w:val="26"/>
                <w:lang w:eastAsia="zh-CN"/>
              </w:rPr>
            </w:pPr>
            <w:r w:rsidRPr="0070255F">
              <w:rPr>
                <w:sz w:val="26"/>
                <w:szCs w:val="26"/>
                <w:lang w:eastAsia="zh-CN"/>
              </w:rPr>
              <w:t>1.1</w:t>
            </w:r>
            <w:r>
              <w:rPr>
                <w:sz w:val="26"/>
                <w:szCs w:val="26"/>
                <w:lang w:eastAsia="zh-CN"/>
              </w:rPr>
              <w:t>.</w:t>
            </w:r>
          </w:p>
        </w:tc>
        <w:tc>
          <w:tcPr>
            <w:tcW w:w="7830" w:type="dxa"/>
            <w:gridSpan w:val="2"/>
            <w:vAlign w:val="center"/>
          </w:tcPr>
          <w:p w:rsidR="009241B4" w:rsidRPr="009241B4" w:rsidRDefault="009241B4" w:rsidP="009241B4">
            <w:pPr>
              <w:shd w:val="clear" w:color="auto" w:fill="FFFFFF"/>
              <w:spacing w:line="290" w:lineRule="atLeast"/>
              <w:jc w:val="both"/>
              <w:rPr>
                <w:rStyle w:val="blk"/>
                <w:color w:val="000000" w:themeColor="text1"/>
                <w:sz w:val="26"/>
                <w:szCs w:val="26"/>
              </w:rPr>
            </w:pPr>
            <w:r>
              <w:rPr>
                <w:rStyle w:val="blk"/>
                <w:color w:val="000000" w:themeColor="text1"/>
                <w:sz w:val="26"/>
                <w:szCs w:val="26"/>
              </w:rPr>
              <w:t>П</w:t>
            </w:r>
            <w:r w:rsidRPr="009241B4">
              <w:rPr>
                <w:rStyle w:val="blk"/>
                <w:color w:val="000000" w:themeColor="text1"/>
                <w:sz w:val="26"/>
                <w:szCs w:val="26"/>
              </w:rPr>
              <w:t>еречень и сведения о площади образуемых земельных участков, в том числе возможные способы их образования;</w:t>
            </w:r>
          </w:p>
          <w:p w:rsidR="009241B4" w:rsidRPr="0070255F" w:rsidRDefault="009241B4" w:rsidP="001D0919">
            <w:pPr>
              <w:pStyle w:val="1b"/>
              <w:rPr>
                <w:sz w:val="26"/>
                <w:szCs w:val="26"/>
                <w:lang w:eastAsia="zh-CN"/>
              </w:rPr>
            </w:pPr>
          </w:p>
        </w:tc>
        <w:tc>
          <w:tcPr>
            <w:tcW w:w="900" w:type="dxa"/>
            <w:gridSpan w:val="2"/>
            <w:vAlign w:val="center"/>
          </w:tcPr>
          <w:p w:rsidR="009241B4" w:rsidRPr="0070255F" w:rsidRDefault="00A62283" w:rsidP="001D0919">
            <w:pPr>
              <w:pStyle w:val="1b"/>
              <w:jc w:val="center"/>
              <w:rPr>
                <w:sz w:val="26"/>
                <w:szCs w:val="26"/>
                <w:lang w:eastAsia="zh-CN"/>
              </w:rPr>
            </w:pPr>
            <w:r>
              <w:rPr>
                <w:sz w:val="26"/>
                <w:szCs w:val="26"/>
                <w:lang w:eastAsia="zh-CN"/>
              </w:rPr>
              <w:t>5</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9241B4" w:rsidP="001D0919">
            <w:pPr>
              <w:pStyle w:val="1b"/>
              <w:jc w:val="center"/>
              <w:rPr>
                <w:sz w:val="26"/>
                <w:szCs w:val="26"/>
                <w:lang w:eastAsia="zh-CN"/>
              </w:rPr>
            </w:pPr>
            <w:r>
              <w:rPr>
                <w:sz w:val="26"/>
                <w:szCs w:val="26"/>
                <w:lang w:eastAsia="zh-CN"/>
              </w:rPr>
              <w:t>1.2</w:t>
            </w:r>
            <w:r w:rsidRPr="0070255F">
              <w:rPr>
                <w:sz w:val="26"/>
                <w:szCs w:val="26"/>
                <w:lang w:eastAsia="zh-CN"/>
              </w:rPr>
              <w:t>.</w:t>
            </w:r>
          </w:p>
        </w:tc>
        <w:tc>
          <w:tcPr>
            <w:tcW w:w="7830" w:type="dxa"/>
            <w:gridSpan w:val="2"/>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П</w:t>
            </w:r>
            <w:r w:rsidRPr="00D7008F">
              <w:rPr>
                <w:rStyle w:val="blk"/>
                <w:color w:val="000000" w:themeColor="text1"/>
                <w:sz w:val="26"/>
                <w:szCs w:val="26"/>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900" w:type="dxa"/>
            <w:gridSpan w:val="2"/>
            <w:vAlign w:val="center"/>
          </w:tcPr>
          <w:p w:rsidR="009241B4" w:rsidRPr="0070255F" w:rsidRDefault="00DA48D6" w:rsidP="001D0919">
            <w:pPr>
              <w:pStyle w:val="1b"/>
              <w:jc w:val="center"/>
              <w:rPr>
                <w:sz w:val="26"/>
                <w:szCs w:val="26"/>
                <w:lang w:eastAsia="zh-CN"/>
              </w:rPr>
            </w:pPr>
            <w:r>
              <w:rPr>
                <w:sz w:val="26"/>
                <w:szCs w:val="26"/>
                <w:lang w:eastAsia="zh-CN"/>
              </w:rPr>
              <w:t>7</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036560" w:rsidP="001D0919">
            <w:pPr>
              <w:pStyle w:val="1b"/>
              <w:jc w:val="center"/>
              <w:rPr>
                <w:sz w:val="26"/>
                <w:szCs w:val="26"/>
                <w:lang w:eastAsia="zh-CN"/>
              </w:rPr>
            </w:pPr>
            <w:r>
              <w:rPr>
                <w:sz w:val="26"/>
                <w:szCs w:val="26"/>
                <w:lang w:eastAsia="zh-CN"/>
              </w:rPr>
              <w:t>1.3</w:t>
            </w:r>
            <w:r w:rsidR="009241B4" w:rsidRPr="0070255F">
              <w:rPr>
                <w:sz w:val="26"/>
                <w:szCs w:val="26"/>
                <w:lang w:eastAsia="zh-CN"/>
              </w:rPr>
              <w:t>.</w:t>
            </w:r>
          </w:p>
        </w:tc>
        <w:tc>
          <w:tcPr>
            <w:tcW w:w="7830" w:type="dxa"/>
            <w:gridSpan w:val="2"/>
            <w:vAlign w:val="center"/>
          </w:tcPr>
          <w:p w:rsidR="009241B4" w:rsidRPr="00D7008F" w:rsidRDefault="00D7008F" w:rsidP="00D7008F">
            <w:pPr>
              <w:shd w:val="clear" w:color="auto" w:fill="FFFFFF"/>
              <w:spacing w:line="290" w:lineRule="atLeast"/>
              <w:jc w:val="both"/>
              <w:rPr>
                <w:color w:val="000000" w:themeColor="text1"/>
                <w:sz w:val="26"/>
                <w:szCs w:val="26"/>
              </w:rPr>
            </w:pPr>
            <w:r>
              <w:rPr>
                <w:rStyle w:val="blk"/>
                <w:color w:val="000000" w:themeColor="text1"/>
                <w:sz w:val="26"/>
                <w:szCs w:val="26"/>
              </w:rPr>
              <w:t>С</w:t>
            </w:r>
            <w:r w:rsidRPr="00D7008F">
              <w:rPr>
                <w:rStyle w:val="blk"/>
                <w:color w:val="000000" w:themeColor="text1"/>
                <w:sz w:val="26"/>
                <w:szCs w:val="26"/>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D7008F">
              <w:rPr>
                <w:rStyle w:val="blk"/>
                <w:color w:val="000000" w:themeColor="text1"/>
                <w:sz w:val="26"/>
                <w:szCs w:val="26"/>
              </w:rPr>
              <w:t>.</w:t>
            </w:r>
            <w:proofErr w:type="gramEnd"/>
            <w:r>
              <w:rPr>
                <w:rStyle w:val="blk"/>
                <w:color w:val="000000" w:themeColor="text1"/>
                <w:sz w:val="26"/>
                <w:szCs w:val="26"/>
              </w:rPr>
              <w:t xml:space="preserve"> </w:t>
            </w:r>
            <w:r w:rsidRPr="00D7008F">
              <w:rPr>
                <w:rStyle w:val="blk"/>
                <w:color w:val="000000" w:themeColor="text1"/>
                <w:sz w:val="26"/>
                <w:szCs w:val="26"/>
              </w:rPr>
              <w:t>(</w:t>
            </w:r>
            <w:proofErr w:type="gramStart"/>
            <w:r w:rsidRPr="00D7008F">
              <w:rPr>
                <w:rStyle w:val="blk"/>
                <w:color w:val="000000" w:themeColor="text1"/>
                <w:sz w:val="26"/>
                <w:szCs w:val="26"/>
              </w:rPr>
              <w:t>п</w:t>
            </w:r>
            <w:proofErr w:type="gramEnd"/>
            <w:r w:rsidRPr="00D7008F">
              <w:rPr>
                <w:rStyle w:val="blk"/>
                <w:color w:val="000000" w:themeColor="text1"/>
                <w:sz w:val="26"/>
                <w:szCs w:val="26"/>
              </w:rPr>
              <w:t>. 5 введен Федеральным </w:t>
            </w:r>
            <w:hyperlink r:id="rId12" w:anchor="dst100055" w:history="1">
              <w:r w:rsidRPr="00D7008F">
                <w:rPr>
                  <w:rStyle w:val="affd"/>
                  <w:color w:val="000000" w:themeColor="text1"/>
                  <w:sz w:val="26"/>
                  <w:szCs w:val="26"/>
                  <w:u w:val="none"/>
                </w:rPr>
                <w:t>законом</w:t>
              </w:r>
            </w:hyperlink>
            <w:r w:rsidRPr="00D7008F">
              <w:rPr>
                <w:rStyle w:val="blk"/>
                <w:color w:val="000000" w:themeColor="text1"/>
                <w:sz w:val="26"/>
                <w:szCs w:val="26"/>
              </w:rPr>
              <w:t> от 03.08.2018 N 342-ФЗ)</w:t>
            </w:r>
          </w:p>
        </w:tc>
        <w:tc>
          <w:tcPr>
            <w:tcW w:w="900" w:type="dxa"/>
            <w:gridSpan w:val="2"/>
            <w:vAlign w:val="center"/>
          </w:tcPr>
          <w:p w:rsidR="009241B4" w:rsidRPr="0070255F" w:rsidRDefault="007126D4" w:rsidP="001D0919">
            <w:pPr>
              <w:pStyle w:val="1b"/>
              <w:jc w:val="center"/>
              <w:rPr>
                <w:sz w:val="26"/>
                <w:szCs w:val="26"/>
                <w:lang w:eastAsia="zh-CN"/>
              </w:rPr>
            </w:pPr>
            <w:r>
              <w:rPr>
                <w:sz w:val="26"/>
                <w:szCs w:val="26"/>
                <w:lang w:eastAsia="zh-CN"/>
              </w:rPr>
              <w:t>7</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9241B4" w:rsidP="001D0919">
            <w:pPr>
              <w:pStyle w:val="1b"/>
              <w:jc w:val="center"/>
              <w:rPr>
                <w:sz w:val="26"/>
                <w:szCs w:val="26"/>
                <w:lang w:eastAsia="zh-CN"/>
              </w:rPr>
            </w:pPr>
          </w:p>
        </w:tc>
        <w:tc>
          <w:tcPr>
            <w:tcW w:w="7830" w:type="dxa"/>
            <w:gridSpan w:val="2"/>
            <w:vAlign w:val="center"/>
          </w:tcPr>
          <w:p w:rsidR="009241B4" w:rsidRPr="00D7008F" w:rsidRDefault="00D7008F" w:rsidP="00D7008F">
            <w:pPr>
              <w:pStyle w:val="1b"/>
              <w:jc w:val="center"/>
              <w:rPr>
                <w:sz w:val="26"/>
                <w:szCs w:val="26"/>
                <w:lang w:eastAsia="zh-CN"/>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tc>
        <w:tc>
          <w:tcPr>
            <w:tcW w:w="900" w:type="dxa"/>
            <w:gridSpan w:val="2"/>
            <w:vAlign w:val="center"/>
          </w:tcPr>
          <w:p w:rsidR="009241B4" w:rsidRPr="0070255F" w:rsidRDefault="009241B4" w:rsidP="001D0919">
            <w:pPr>
              <w:pStyle w:val="1b"/>
              <w:jc w:val="center"/>
              <w:rPr>
                <w:sz w:val="26"/>
                <w:szCs w:val="26"/>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D7008F" w:rsidP="001D0919">
            <w:pPr>
              <w:pStyle w:val="1b"/>
              <w:jc w:val="center"/>
              <w:rPr>
                <w:sz w:val="26"/>
                <w:szCs w:val="26"/>
                <w:lang w:eastAsia="zh-CN"/>
              </w:rPr>
            </w:pPr>
            <w:r>
              <w:rPr>
                <w:sz w:val="26"/>
                <w:szCs w:val="26"/>
                <w:lang w:eastAsia="zh-CN"/>
              </w:rPr>
              <w:t>2.1</w:t>
            </w:r>
            <w:r w:rsidR="009241B4" w:rsidRPr="0070255F">
              <w:rPr>
                <w:sz w:val="26"/>
                <w:szCs w:val="26"/>
                <w:lang w:eastAsia="zh-CN"/>
              </w:rPr>
              <w:t>.</w:t>
            </w:r>
          </w:p>
        </w:tc>
        <w:tc>
          <w:tcPr>
            <w:tcW w:w="7830" w:type="dxa"/>
            <w:gridSpan w:val="2"/>
            <w:vAlign w:val="center"/>
          </w:tcPr>
          <w:p w:rsidR="00535F78" w:rsidRDefault="00535F78" w:rsidP="001D0919">
            <w:pPr>
              <w:pStyle w:val="1"/>
              <w:ind w:left="0" w:firstLine="27"/>
              <w:jc w:val="left"/>
              <w:rPr>
                <w:b w:val="0"/>
                <w:sz w:val="26"/>
                <w:szCs w:val="26"/>
              </w:rPr>
            </w:pPr>
            <w:r>
              <w:rPr>
                <w:b w:val="0"/>
                <w:sz w:val="26"/>
                <w:szCs w:val="26"/>
              </w:rPr>
              <w:t>Чертеж межевания территории:</w:t>
            </w:r>
          </w:p>
          <w:p w:rsidR="009241B4" w:rsidRDefault="00535F78" w:rsidP="00535F78">
            <w:pPr>
              <w:pStyle w:val="1"/>
              <w:tabs>
                <w:tab w:val="clear" w:pos="0"/>
                <w:tab w:val="num" w:pos="317"/>
              </w:tabs>
              <w:ind w:left="459" w:hanging="142"/>
              <w:jc w:val="left"/>
              <w:rPr>
                <w:b w:val="0"/>
                <w:color w:val="000000" w:themeColor="text1"/>
                <w:sz w:val="26"/>
                <w:szCs w:val="26"/>
              </w:rPr>
            </w:pPr>
            <w:r>
              <w:rPr>
                <w:b w:val="0"/>
                <w:sz w:val="26"/>
                <w:szCs w:val="26"/>
              </w:rPr>
              <w:t xml:space="preserve">- </w:t>
            </w:r>
            <w:r w:rsidRPr="00535F78">
              <w:rPr>
                <w:b w:val="0"/>
                <w:color w:val="000000" w:themeColor="text1"/>
                <w:sz w:val="26"/>
                <w:szCs w:val="26"/>
                <w:shd w:val="clear" w:color="auto" w:fill="FFFFFF"/>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roofErr w:type="gramStart"/>
            <w:r w:rsidR="009241B4" w:rsidRPr="00535F78">
              <w:rPr>
                <w:b w:val="0"/>
                <w:color w:val="000000" w:themeColor="text1"/>
                <w:sz w:val="26"/>
                <w:szCs w:val="26"/>
              </w:rPr>
              <w:t xml:space="preserve"> </w:t>
            </w:r>
            <w:r w:rsidRPr="00535F78">
              <w:rPr>
                <w:b w:val="0"/>
                <w:color w:val="000000" w:themeColor="text1"/>
                <w:sz w:val="26"/>
                <w:szCs w:val="26"/>
              </w:rPr>
              <w:t>;</w:t>
            </w:r>
            <w:proofErr w:type="gramEnd"/>
          </w:p>
          <w:p w:rsidR="00535F78" w:rsidRDefault="00535F78" w:rsidP="00535F78">
            <w:pPr>
              <w:ind w:left="459" w:hanging="142"/>
              <w:rPr>
                <w:color w:val="000000" w:themeColor="text1"/>
                <w:sz w:val="26"/>
                <w:szCs w:val="26"/>
                <w:shd w:val="clear" w:color="auto" w:fill="FFFFFF"/>
              </w:rPr>
            </w:pPr>
            <w:r>
              <w:t>-</w:t>
            </w:r>
            <w:r>
              <w:rPr>
                <w:rFonts w:ascii="Arial" w:hAnsi="Arial" w:cs="Arial"/>
                <w:color w:val="333333"/>
                <w:shd w:val="clear" w:color="auto" w:fill="FFFFFF"/>
              </w:rPr>
              <w:t xml:space="preserve"> </w:t>
            </w:r>
            <w:r w:rsidRPr="00535F78">
              <w:rPr>
                <w:color w:val="000000" w:themeColor="text1"/>
                <w:sz w:val="26"/>
                <w:szCs w:val="26"/>
                <w:shd w:val="clear" w:color="auto" w:fill="FFFFFF"/>
              </w:rPr>
              <w:t>красные линии, утвержденные в составе проекта планировки территории, или красные линии, утверждаемые, изменяемые проектом межевания территории</w:t>
            </w:r>
            <w:r>
              <w:rPr>
                <w:color w:val="000000" w:themeColor="text1"/>
                <w:sz w:val="26"/>
                <w:szCs w:val="26"/>
                <w:shd w:val="clear" w:color="auto" w:fill="FFFFFF"/>
              </w:rPr>
              <w:t>;</w:t>
            </w:r>
          </w:p>
          <w:p w:rsidR="00535F78" w:rsidRDefault="00535F78" w:rsidP="00535F78">
            <w:pPr>
              <w:ind w:left="459" w:hanging="142"/>
              <w:rPr>
                <w:color w:val="000000" w:themeColor="text1"/>
                <w:sz w:val="26"/>
                <w:szCs w:val="26"/>
                <w:shd w:val="clear" w:color="auto" w:fill="FFFFFF"/>
              </w:rPr>
            </w:pPr>
            <w:r>
              <w:t>-</w:t>
            </w:r>
            <w:r>
              <w:rPr>
                <w:rFonts w:ascii="Arial" w:hAnsi="Arial" w:cs="Arial"/>
                <w:color w:val="333333"/>
                <w:shd w:val="clear" w:color="auto" w:fill="FFFFFF"/>
              </w:rPr>
              <w:t xml:space="preserve"> </w:t>
            </w:r>
            <w:r w:rsidRPr="00535F78">
              <w:rPr>
                <w:color w:val="000000" w:themeColor="text1"/>
                <w:sz w:val="26"/>
                <w:szCs w:val="26"/>
                <w:shd w:val="clear" w:color="auto" w:fill="FFFFFF"/>
              </w:rPr>
              <w:t>линии отступа от красных линий в целях определения мест допустимого размещения зданий, строений, сооружений</w:t>
            </w:r>
            <w:r>
              <w:rPr>
                <w:color w:val="000000" w:themeColor="text1"/>
                <w:sz w:val="26"/>
                <w:szCs w:val="26"/>
                <w:shd w:val="clear" w:color="auto" w:fill="FFFFFF"/>
              </w:rPr>
              <w:t>;</w:t>
            </w:r>
          </w:p>
          <w:p w:rsidR="00535F78" w:rsidRDefault="00535F78" w:rsidP="00535F78">
            <w:pPr>
              <w:ind w:left="459" w:hanging="142"/>
              <w:rPr>
                <w:color w:val="000000" w:themeColor="text1"/>
                <w:sz w:val="26"/>
                <w:szCs w:val="26"/>
                <w:shd w:val="clear" w:color="auto" w:fill="FFFFFF"/>
              </w:rPr>
            </w:pPr>
            <w:r>
              <w:t>-</w:t>
            </w:r>
            <w:r>
              <w:rPr>
                <w:rFonts w:ascii="Arial" w:hAnsi="Arial" w:cs="Arial"/>
                <w:color w:val="333333"/>
                <w:shd w:val="clear" w:color="auto" w:fill="FFFFFF"/>
              </w:rPr>
              <w:t xml:space="preserve"> </w:t>
            </w:r>
            <w:r w:rsidRPr="00535F78">
              <w:rPr>
                <w:color w:val="000000" w:themeColor="text1"/>
                <w:sz w:val="26"/>
                <w:szCs w:val="26"/>
                <w:shd w:val="clear" w:color="auto" w:fill="FFFFFF"/>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35F78" w:rsidRPr="00535F78" w:rsidRDefault="00535F78" w:rsidP="00535F78">
            <w:pPr>
              <w:ind w:left="459" w:hanging="142"/>
            </w:pPr>
            <w:r>
              <w:t>-</w:t>
            </w:r>
            <w:r>
              <w:rPr>
                <w:rFonts w:ascii="Arial" w:hAnsi="Arial" w:cs="Arial"/>
                <w:color w:val="333333"/>
                <w:shd w:val="clear" w:color="auto" w:fill="FFFFFF"/>
              </w:rPr>
              <w:t xml:space="preserve"> </w:t>
            </w:r>
            <w:r w:rsidRPr="00535F78">
              <w:rPr>
                <w:color w:val="000000" w:themeColor="text1"/>
                <w:sz w:val="26"/>
                <w:szCs w:val="26"/>
                <w:shd w:val="clear" w:color="auto" w:fill="FFFFFF"/>
              </w:rPr>
              <w:t>границы публичных сервитутов.</w:t>
            </w:r>
          </w:p>
        </w:tc>
        <w:tc>
          <w:tcPr>
            <w:tcW w:w="900" w:type="dxa"/>
            <w:gridSpan w:val="2"/>
            <w:shd w:val="clear" w:color="auto" w:fill="auto"/>
            <w:vAlign w:val="center"/>
          </w:tcPr>
          <w:p w:rsidR="009241B4" w:rsidRPr="0070255F" w:rsidRDefault="009241B4" w:rsidP="001D0919">
            <w:pPr>
              <w:pStyle w:val="1b"/>
              <w:jc w:val="center"/>
              <w:rPr>
                <w:sz w:val="26"/>
                <w:szCs w:val="26"/>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9241B4" w:rsidP="001D0919">
            <w:pPr>
              <w:pStyle w:val="1b"/>
              <w:jc w:val="center"/>
              <w:rPr>
                <w:sz w:val="26"/>
                <w:szCs w:val="26"/>
                <w:lang w:eastAsia="zh-CN"/>
              </w:rPr>
            </w:pPr>
          </w:p>
        </w:tc>
        <w:tc>
          <w:tcPr>
            <w:tcW w:w="7830" w:type="dxa"/>
            <w:gridSpan w:val="2"/>
            <w:vAlign w:val="center"/>
          </w:tcPr>
          <w:p w:rsidR="009241B4" w:rsidRPr="00535F78" w:rsidRDefault="00535F78" w:rsidP="00535F78">
            <w:pPr>
              <w:pStyle w:val="1b"/>
              <w:jc w:val="center"/>
              <w:rPr>
                <w:b/>
                <w:sz w:val="26"/>
                <w:szCs w:val="26"/>
              </w:rPr>
            </w:pPr>
            <w:r w:rsidRPr="00535F78">
              <w:rPr>
                <w:b/>
                <w:sz w:val="26"/>
                <w:szCs w:val="26"/>
              </w:rPr>
              <w:t>Раздел 3 «Материалы по обоснованию проекта межевания территории»</w:t>
            </w:r>
          </w:p>
        </w:tc>
        <w:tc>
          <w:tcPr>
            <w:tcW w:w="900" w:type="dxa"/>
            <w:gridSpan w:val="2"/>
            <w:shd w:val="clear" w:color="auto" w:fill="auto"/>
            <w:vAlign w:val="center"/>
          </w:tcPr>
          <w:p w:rsidR="009241B4" w:rsidRPr="0070255F" w:rsidRDefault="009241B4" w:rsidP="001D0919">
            <w:pPr>
              <w:pStyle w:val="1b"/>
              <w:jc w:val="center"/>
              <w:rPr>
                <w:sz w:val="26"/>
                <w:szCs w:val="26"/>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535F78" w:rsidP="001D0919">
            <w:pPr>
              <w:pStyle w:val="1b"/>
              <w:jc w:val="center"/>
              <w:rPr>
                <w:sz w:val="26"/>
                <w:szCs w:val="26"/>
                <w:lang w:eastAsia="zh-CN"/>
              </w:rPr>
            </w:pPr>
            <w:r>
              <w:rPr>
                <w:sz w:val="26"/>
                <w:szCs w:val="26"/>
                <w:lang w:eastAsia="zh-CN"/>
              </w:rPr>
              <w:t>3.1</w:t>
            </w:r>
            <w:r w:rsidR="009241B4" w:rsidRPr="0070255F">
              <w:rPr>
                <w:sz w:val="26"/>
                <w:szCs w:val="26"/>
                <w:lang w:eastAsia="zh-CN"/>
              </w:rPr>
              <w:t>.</w:t>
            </w:r>
          </w:p>
        </w:tc>
        <w:tc>
          <w:tcPr>
            <w:tcW w:w="7830" w:type="dxa"/>
            <w:gridSpan w:val="2"/>
            <w:vAlign w:val="center"/>
          </w:tcPr>
          <w:p w:rsidR="009241B4" w:rsidRDefault="00F06EFC" w:rsidP="001D0919">
            <w:pPr>
              <w:pStyle w:val="1b"/>
              <w:rPr>
                <w:sz w:val="26"/>
                <w:szCs w:val="26"/>
              </w:rPr>
            </w:pPr>
            <w:r>
              <w:rPr>
                <w:sz w:val="26"/>
                <w:szCs w:val="26"/>
              </w:rPr>
              <w:t>Чертеж зон с особыми условиями использования территории:</w:t>
            </w:r>
          </w:p>
          <w:p w:rsidR="00F06EFC" w:rsidRPr="00F06EFC" w:rsidRDefault="00F06EFC" w:rsidP="00F06EFC">
            <w:pPr>
              <w:pStyle w:val="1b"/>
              <w:ind w:left="459" w:hanging="142"/>
              <w:rPr>
                <w:color w:val="000000" w:themeColor="text1"/>
                <w:sz w:val="26"/>
                <w:szCs w:val="26"/>
                <w:shd w:val="clear" w:color="auto" w:fill="FFFFFF"/>
              </w:rPr>
            </w:pPr>
            <w:r>
              <w:rPr>
                <w:sz w:val="26"/>
                <w:szCs w:val="26"/>
              </w:rPr>
              <w:t>-</w:t>
            </w:r>
            <w:r>
              <w:rPr>
                <w:rFonts w:ascii="Arial" w:hAnsi="Arial" w:cs="Arial"/>
                <w:color w:val="333333"/>
                <w:shd w:val="clear" w:color="auto" w:fill="FFFFFF"/>
              </w:rPr>
              <w:t xml:space="preserve"> </w:t>
            </w:r>
            <w:r w:rsidRPr="00F06EFC">
              <w:rPr>
                <w:color w:val="000000" w:themeColor="text1"/>
                <w:sz w:val="26"/>
                <w:szCs w:val="26"/>
                <w:shd w:val="clear" w:color="auto" w:fill="FFFFFF"/>
              </w:rPr>
              <w:t>границы существующих земельных участков;</w:t>
            </w:r>
          </w:p>
          <w:p w:rsidR="00F06EFC" w:rsidRPr="00F06EFC" w:rsidRDefault="00F06EFC" w:rsidP="00F06EFC">
            <w:pPr>
              <w:pStyle w:val="1b"/>
              <w:ind w:left="459" w:hanging="142"/>
              <w:rPr>
                <w:color w:val="000000" w:themeColor="text1"/>
                <w:sz w:val="26"/>
                <w:szCs w:val="26"/>
                <w:shd w:val="clear" w:color="auto" w:fill="FFFFFF"/>
              </w:rPr>
            </w:pPr>
            <w:r w:rsidRPr="00F06EFC">
              <w:rPr>
                <w:color w:val="000000" w:themeColor="text1"/>
                <w:sz w:val="26"/>
                <w:szCs w:val="26"/>
                <w:shd w:val="clear" w:color="auto" w:fill="FFFFFF"/>
              </w:rPr>
              <w:t>-  границы зон с особыми условиями использования территорий;</w:t>
            </w:r>
          </w:p>
          <w:p w:rsidR="00F06EFC" w:rsidRPr="00F06EFC" w:rsidRDefault="00F06EFC" w:rsidP="00F06EFC">
            <w:pPr>
              <w:pStyle w:val="1b"/>
              <w:ind w:left="459" w:hanging="142"/>
              <w:rPr>
                <w:color w:val="000000" w:themeColor="text1"/>
                <w:sz w:val="26"/>
                <w:szCs w:val="26"/>
                <w:shd w:val="clear" w:color="auto" w:fill="FFFFFF"/>
              </w:rPr>
            </w:pPr>
            <w:r w:rsidRPr="00F06EFC">
              <w:rPr>
                <w:color w:val="000000" w:themeColor="text1"/>
                <w:sz w:val="26"/>
                <w:szCs w:val="26"/>
                <w:shd w:val="clear" w:color="auto" w:fill="FFFFFF"/>
              </w:rPr>
              <w:t>- местоположение существующих объектов капитального строительства;</w:t>
            </w:r>
          </w:p>
          <w:p w:rsidR="00F06EFC" w:rsidRPr="00F06EFC" w:rsidRDefault="00F06EFC" w:rsidP="00F06EFC">
            <w:pPr>
              <w:pStyle w:val="1b"/>
              <w:ind w:left="459" w:hanging="142"/>
              <w:rPr>
                <w:color w:val="000000" w:themeColor="text1"/>
                <w:sz w:val="26"/>
                <w:szCs w:val="26"/>
                <w:shd w:val="clear" w:color="auto" w:fill="FFFFFF"/>
              </w:rPr>
            </w:pPr>
            <w:r w:rsidRPr="00F06EFC">
              <w:rPr>
                <w:color w:val="000000" w:themeColor="text1"/>
                <w:sz w:val="26"/>
                <w:szCs w:val="26"/>
                <w:shd w:val="clear" w:color="auto" w:fill="FFFFFF"/>
              </w:rPr>
              <w:t>- границы особо охраняемых природных территорий;</w:t>
            </w:r>
          </w:p>
          <w:p w:rsidR="00F06EFC" w:rsidRPr="0070255F" w:rsidRDefault="00F06EFC" w:rsidP="00F06EFC">
            <w:pPr>
              <w:pStyle w:val="1b"/>
              <w:ind w:left="459" w:hanging="142"/>
              <w:rPr>
                <w:b/>
                <w:sz w:val="26"/>
                <w:szCs w:val="26"/>
                <w:lang w:eastAsia="zh-CN"/>
              </w:rPr>
            </w:pPr>
            <w:r w:rsidRPr="00F06EFC">
              <w:rPr>
                <w:color w:val="000000" w:themeColor="text1"/>
                <w:sz w:val="26"/>
                <w:szCs w:val="26"/>
                <w:shd w:val="clear" w:color="auto" w:fill="FFFFFF"/>
              </w:rPr>
              <w:lastRenderedPageBreak/>
              <w:t>- границы территорий объектов культурного наследия;</w:t>
            </w:r>
          </w:p>
        </w:tc>
        <w:tc>
          <w:tcPr>
            <w:tcW w:w="900" w:type="dxa"/>
            <w:gridSpan w:val="2"/>
            <w:shd w:val="clear" w:color="auto" w:fill="auto"/>
            <w:vAlign w:val="center"/>
          </w:tcPr>
          <w:p w:rsidR="009241B4" w:rsidRPr="0070255F" w:rsidRDefault="009241B4" w:rsidP="001D0919">
            <w:pPr>
              <w:pStyle w:val="1b"/>
              <w:jc w:val="center"/>
              <w:rPr>
                <w:sz w:val="26"/>
                <w:szCs w:val="26"/>
                <w:lang w:eastAsia="zh-CN"/>
              </w:rPr>
            </w:pPr>
          </w:p>
        </w:tc>
      </w:tr>
    </w:tbl>
    <w:p w:rsidR="000507AA" w:rsidRPr="00823518" w:rsidRDefault="000507AA" w:rsidP="001374F0">
      <w:pPr>
        <w:pStyle w:val="1b"/>
        <w:spacing w:line="276" w:lineRule="auto"/>
        <w:jc w:val="center"/>
        <w:rPr>
          <w:b/>
          <w:i/>
          <w:sz w:val="26"/>
          <w:szCs w:val="26"/>
        </w:rPr>
      </w:pPr>
      <w:r w:rsidRPr="00823518">
        <w:rPr>
          <w:b/>
          <w:i/>
          <w:sz w:val="26"/>
          <w:szCs w:val="26"/>
        </w:rPr>
        <w:lastRenderedPageBreak/>
        <w:t>Исходно-разрешительная документация.</w:t>
      </w:r>
    </w:p>
    <w:p w:rsidR="000507AA" w:rsidRPr="001D0919" w:rsidRDefault="000507AA" w:rsidP="001374F0">
      <w:pPr>
        <w:spacing w:line="276" w:lineRule="auto"/>
        <w:rPr>
          <w:b/>
          <w:i/>
          <w:sz w:val="26"/>
          <w:szCs w:val="26"/>
        </w:rPr>
      </w:pPr>
    </w:p>
    <w:p w:rsidR="003E52DB" w:rsidRPr="00D53166" w:rsidRDefault="003E52DB" w:rsidP="001374F0">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1374F0">
      <w:pPr>
        <w:spacing w:line="276" w:lineRule="auto"/>
        <w:jc w:val="both"/>
        <w:rPr>
          <w:sz w:val="26"/>
          <w:szCs w:val="26"/>
        </w:rPr>
      </w:pPr>
      <w:r w:rsidRPr="00D53166">
        <w:rPr>
          <w:sz w:val="26"/>
          <w:szCs w:val="26"/>
        </w:rPr>
        <w:t>1. Договор на выполнение работ с ООО «</w:t>
      </w:r>
      <w:proofErr w:type="spellStart"/>
      <w:r w:rsidRPr="00D53166">
        <w:rPr>
          <w:sz w:val="26"/>
          <w:szCs w:val="26"/>
        </w:rPr>
        <w:t>СамараНИПИнефть</w:t>
      </w:r>
      <w:proofErr w:type="spellEnd"/>
      <w:r w:rsidRPr="00D53166">
        <w:rPr>
          <w:sz w:val="26"/>
          <w:szCs w:val="26"/>
        </w:rPr>
        <w:t>».</w:t>
      </w:r>
    </w:p>
    <w:p w:rsidR="003E52DB" w:rsidRPr="00D53166" w:rsidRDefault="003E52DB" w:rsidP="001374F0">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1374F0">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1374F0">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1374F0">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1374F0">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1374F0">
      <w:pPr>
        <w:spacing w:line="276" w:lineRule="auto"/>
        <w:jc w:val="both"/>
        <w:rPr>
          <w:sz w:val="26"/>
          <w:szCs w:val="26"/>
        </w:rPr>
      </w:pPr>
      <w:r w:rsidRPr="00D53166">
        <w:rPr>
          <w:sz w:val="26"/>
          <w:szCs w:val="26"/>
        </w:rPr>
        <w:t>7. Топографическая съемка территории.</w:t>
      </w:r>
    </w:p>
    <w:p w:rsidR="003E52DB" w:rsidRPr="00D53166" w:rsidRDefault="004F7FE3" w:rsidP="004F7FE3">
      <w:pPr>
        <w:spacing w:line="276" w:lineRule="auto"/>
        <w:rPr>
          <w:sz w:val="26"/>
          <w:szCs w:val="26"/>
        </w:rPr>
      </w:pPr>
      <w:r>
        <w:rPr>
          <w:sz w:val="26"/>
          <w:szCs w:val="26"/>
        </w:rPr>
        <w:t xml:space="preserve">8. </w:t>
      </w:r>
      <w:r w:rsidR="003E52DB" w:rsidRPr="00D53166">
        <w:rPr>
          <w:sz w:val="26"/>
          <w:szCs w:val="26"/>
        </w:rPr>
        <w:t xml:space="preserve">Правила землепользования и застройки </w:t>
      </w:r>
      <w:r w:rsidR="003E52DB">
        <w:rPr>
          <w:sz w:val="26"/>
          <w:szCs w:val="26"/>
        </w:rPr>
        <w:t xml:space="preserve">сельского поселения </w:t>
      </w:r>
      <w:r w:rsidR="00B75EF6">
        <w:rPr>
          <w:sz w:val="26"/>
          <w:szCs w:val="26"/>
        </w:rPr>
        <w:t>Черновка</w:t>
      </w:r>
      <w:r w:rsidR="003E52DB">
        <w:rPr>
          <w:sz w:val="26"/>
          <w:szCs w:val="26"/>
        </w:rPr>
        <w:t xml:space="preserve"> </w:t>
      </w:r>
      <w:r w:rsidR="00B75EF6">
        <w:rPr>
          <w:sz w:val="26"/>
          <w:szCs w:val="26"/>
        </w:rPr>
        <w:t>Сергиевского</w:t>
      </w:r>
      <w:r w:rsidR="003E52DB" w:rsidRPr="00D53166">
        <w:rPr>
          <w:sz w:val="26"/>
          <w:szCs w:val="26"/>
        </w:rPr>
        <w:t xml:space="preserve"> района Самарской области.</w:t>
      </w:r>
    </w:p>
    <w:p w:rsidR="003E52DB" w:rsidRPr="00D53166" w:rsidRDefault="003E52DB" w:rsidP="001374F0">
      <w:pPr>
        <w:shd w:val="clear" w:color="auto" w:fill="FFFFFF"/>
        <w:tabs>
          <w:tab w:val="left" w:pos="989"/>
          <w:tab w:val="left" w:pos="10464"/>
        </w:tabs>
        <w:spacing w:line="276" w:lineRule="auto"/>
        <w:ind w:firstLine="709"/>
        <w:rPr>
          <w:b/>
          <w:bCs/>
          <w:sz w:val="26"/>
          <w:szCs w:val="26"/>
        </w:rPr>
      </w:pPr>
      <w:r w:rsidRPr="00D53166">
        <w:rPr>
          <w:b/>
          <w:bCs/>
          <w:sz w:val="26"/>
          <w:szCs w:val="26"/>
        </w:rPr>
        <w:t>Основание для выполнения проекта межевания.</w:t>
      </w:r>
    </w:p>
    <w:p w:rsidR="003E52DB" w:rsidRPr="00D53166" w:rsidRDefault="003E52DB" w:rsidP="001374F0">
      <w:pPr>
        <w:pStyle w:val="1c"/>
        <w:tabs>
          <w:tab w:val="num" w:pos="1288"/>
          <w:tab w:val="left" w:pos="1560"/>
        </w:tabs>
        <w:spacing w:line="276" w:lineRule="auto"/>
        <w:ind w:left="0" w:firstLine="709"/>
        <w:jc w:val="both"/>
        <w:rPr>
          <w:sz w:val="26"/>
          <w:szCs w:val="26"/>
        </w:rPr>
      </w:pPr>
      <w:r w:rsidRPr="00D53166">
        <w:rPr>
          <w:sz w:val="26"/>
          <w:szCs w:val="26"/>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B75EF6">
        <w:rPr>
          <w:sz w:val="26"/>
          <w:szCs w:val="26"/>
        </w:rPr>
        <w:t>6136</w:t>
      </w:r>
      <w:r w:rsidR="00B75EF6" w:rsidRPr="00615796">
        <w:rPr>
          <w:sz w:val="26"/>
          <w:szCs w:val="26"/>
        </w:rPr>
        <w:t xml:space="preserve">П </w:t>
      </w:r>
      <w:r w:rsidR="00B75EF6">
        <w:rPr>
          <w:sz w:val="26"/>
          <w:szCs w:val="26"/>
        </w:rPr>
        <w:t>«Сбор нефти и газа со скважин</w:t>
      </w:r>
      <w:r w:rsidR="00B75EF6" w:rsidRPr="00106408">
        <w:rPr>
          <w:sz w:val="26"/>
          <w:szCs w:val="26"/>
        </w:rPr>
        <w:t xml:space="preserve"> №</w:t>
      </w:r>
      <w:r w:rsidR="00B75EF6">
        <w:rPr>
          <w:sz w:val="26"/>
          <w:szCs w:val="26"/>
        </w:rPr>
        <w:t>№</w:t>
      </w:r>
      <w:r w:rsidR="00B75EF6" w:rsidRPr="00106408">
        <w:rPr>
          <w:sz w:val="26"/>
          <w:szCs w:val="26"/>
        </w:rPr>
        <w:t xml:space="preserve"> </w:t>
      </w:r>
      <w:r w:rsidR="00B75EF6">
        <w:rPr>
          <w:sz w:val="26"/>
          <w:szCs w:val="26"/>
        </w:rPr>
        <w:t>64, 65</w:t>
      </w:r>
      <w:r w:rsidR="00B75EF6" w:rsidRPr="00106408">
        <w:rPr>
          <w:sz w:val="26"/>
          <w:szCs w:val="26"/>
        </w:rPr>
        <w:t xml:space="preserve"> </w:t>
      </w:r>
      <w:r w:rsidR="00B75EF6">
        <w:rPr>
          <w:sz w:val="26"/>
          <w:szCs w:val="26"/>
        </w:rPr>
        <w:t>Южно-Орловского</w:t>
      </w:r>
      <w:r w:rsidR="00B75EF6" w:rsidRPr="00106408">
        <w:rPr>
          <w:sz w:val="26"/>
          <w:szCs w:val="26"/>
        </w:rPr>
        <w:t xml:space="preserve"> месторождения»</w:t>
      </w:r>
      <w:r w:rsidRPr="00D53166">
        <w:rPr>
          <w:sz w:val="26"/>
          <w:szCs w:val="26"/>
        </w:rPr>
        <w:t xml:space="preserve"> </w:t>
      </w:r>
      <w:r w:rsidRPr="00D53166">
        <w:rPr>
          <w:color w:val="000000"/>
          <w:sz w:val="26"/>
          <w:szCs w:val="26"/>
        </w:rPr>
        <w:t>согласно:</w:t>
      </w:r>
    </w:p>
    <w:p w:rsidR="003E52DB" w:rsidRPr="00D53166" w:rsidRDefault="003E52DB" w:rsidP="00B75EF6">
      <w:pPr>
        <w:autoSpaceDE w:val="0"/>
        <w:autoSpaceDN w:val="0"/>
        <w:adjustRightInd w:val="0"/>
        <w:spacing w:line="276" w:lineRule="auto"/>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B75EF6">
        <w:rPr>
          <w:sz w:val="26"/>
          <w:szCs w:val="26"/>
          <w:lang w:eastAsia="ru-RU"/>
        </w:rPr>
        <w:t>6136</w:t>
      </w:r>
      <w:r w:rsidR="00B75EF6" w:rsidRPr="00615796">
        <w:rPr>
          <w:sz w:val="26"/>
          <w:szCs w:val="26"/>
          <w:lang w:eastAsia="ru-RU"/>
        </w:rPr>
        <w:t xml:space="preserve">П </w:t>
      </w:r>
      <w:r w:rsidR="00B75EF6">
        <w:rPr>
          <w:sz w:val="26"/>
          <w:szCs w:val="26"/>
        </w:rPr>
        <w:t>«Сбор нефти и газа со скважин</w:t>
      </w:r>
      <w:r w:rsidR="00B75EF6" w:rsidRPr="00106408">
        <w:rPr>
          <w:sz w:val="26"/>
          <w:szCs w:val="26"/>
        </w:rPr>
        <w:t xml:space="preserve"> №</w:t>
      </w:r>
      <w:r w:rsidR="00B75EF6">
        <w:rPr>
          <w:sz w:val="26"/>
          <w:szCs w:val="26"/>
        </w:rPr>
        <w:t>№</w:t>
      </w:r>
      <w:r w:rsidR="00B75EF6" w:rsidRPr="00106408">
        <w:rPr>
          <w:sz w:val="26"/>
          <w:szCs w:val="26"/>
        </w:rPr>
        <w:t xml:space="preserve"> </w:t>
      </w:r>
      <w:r w:rsidR="00B75EF6">
        <w:rPr>
          <w:sz w:val="26"/>
          <w:szCs w:val="26"/>
        </w:rPr>
        <w:t>64, 65</w:t>
      </w:r>
      <w:r w:rsidR="00B75EF6" w:rsidRPr="00106408">
        <w:rPr>
          <w:sz w:val="26"/>
          <w:szCs w:val="26"/>
        </w:rPr>
        <w:t xml:space="preserve"> </w:t>
      </w:r>
      <w:r w:rsidR="00B75EF6">
        <w:rPr>
          <w:sz w:val="26"/>
          <w:szCs w:val="26"/>
        </w:rPr>
        <w:t>Южно-Орловского</w:t>
      </w:r>
      <w:r w:rsidR="00B75EF6" w:rsidRPr="00106408">
        <w:rPr>
          <w:sz w:val="26"/>
          <w:szCs w:val="26"/>
        </w:rPr>
        <w:t xml:space="preserve"> месторождения»</w:t>
      </w:r>
      <w:r w:rsidR="000B22DF" w:rsidRPr="000B22DF">
        <w:rPr>
          <w:bCs/>
          <w:sz w:val="26"/>
          <w:szCs w:val="26"/>
        </w:rPr>
        <w:t xml:space="preserve"> в границах сельского поселения </w:t>
      </w:r>
      <w:r w:rsidR="00B75EF6">
        <w:rPr>
          <w:bCs/>
          <w:sz w:val="26"/>
          <w:szCs w:val="26"/>
        </w:rPr>
        <w:t>Черновка</w:t>
      </w:r>
      <w:r w:rsidR="000B22DF">
        <w:rPr>
          <w:bCs/>
          <w:sz w:val="26"/>
          <w:szCs w:val="26"/>
        </w:rPr>
        <w:t xml:space="preserve"> </w:t>
      </w:r>
      <w:r w:rsidR="000B22DF" w:rsidRPr="000B22DF">
        <w:rPr>
          <w:bCs/>
          <w:sz w:val="26"/>
          <w:szCs w:val="26"/>
        </w:rPr>
        <w:t xml:space="preserve">муниципального района </w:t>
      </w:r>
      <w:r w:rsidR="00B75EF6">
        <w:rPr>
          <w:bCs/>
          <w:sz w:val="26"/>
          <w:szCs w:val="26"/>
        </w:rPr>
        <w:t>Сергиевский</w:t>
      </w:r>
      <w:r w:rsidR="000B22DF" w:rsidRPr="000B22DF">
        <w:rPr>
          <w:bCs/>
          <w:sz w:val="26"/>
          <w:szCs w:val="26"/>
        </w:rPr>
        <w:t xml:space="preserve"> Самарской области</w:t>
      </w:r>
      <w:r w:rsidRPr="000B22DF">
        <w:rPr>
          <w:sz w:val="26"/>
          <w:szCs w:val="26"/>
        </w:rPr>
        <w:t>.</w:t>
      </w:r>
      <w:r w:rsidRPr="000B22DF">
        <w:rPr>
          <w:b/>
          <w:sz w:val="26"/>
          <w:szCs w:val="26"/>
        </w:rPr>
        <w:t xml:space="preserve"> </w:t>
      </w:r>
      <w:r w:rsidRPr="00D53166">
        <w:rPr>
          <w:sz w:val="26"/>
          <w:szCs w:val="26"/>
        </w:rPr>
        <w:t xml:space="preserve"> (Приложение №1).</w:t>
      </w:r>
    </w:p>
    <w:p w:rsidR="003E52DB" w:rsidRPr="00D53166" w:rsidRDefault="003E52DB" w:rsidP="001374F0">
      <w:pPr>
        <w:shd w:val="clear" w:color="auto" w:fill="FFFFFF"/>
        <w:tabs>
          <w:tab w:val="left" w:pos="989"/>
          <w:tab w:val="left" w:pos="10464"/>
        </w:tabs>
        <w:spacing w:line="276" w:lineRule="auto"/>
        <w:ind w:firstLine="709"/>
        <w:jc w:val="both"/>
        <w:rPr>
          <w:b/>
          <w:bCs/>
          <w:sz w:val="26"/>
          <w:szCs w:val="26"/>
        </w:rPr>
      </w:pPr>
      <w:r w:rsidRPr="00D53166">
        <w:rPr>
          <w:b/>
          <w:bCs/>
          <w:sz w:val="26"/>
          <w:szCs w:val="26"/>
        </w:rPr>
        <w:t>Цели и задачи выполнения проекта межевания территории</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В процессе межевания решаются следующие задачи:</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w:t>
      </w:r>
      <w:proofErr w:type="spellStart"/>
      <w:r w:rsidRPr="00D53166">
        <w:rPr>
          <w:sz w:val="26"/>
          <w:szCs w:val="26"/>
        </w:rPr>
        <w:t>Самаранефтегаз</w:t>
      </w:r>
      <w:proofErr w:type="spellEnd"/>
      <w:r w:rsidRPr="00D53166">
        <w:rPr>
          <w:sz w:val="26"/>
          <w:szCs w:val="26"/>
        </w:rPr>
        <w:t>"</w:t>
      </w:r>
      <w:r w:rsidRPr="00D53166">
        <w:rPr>
          <w:sz w:val="26"/>
          <w:szCs w:val="26"/>
          <w:lang w:eastAsia="zh-CN"/>
        </w:rPr>
        <w:t>.</w:t>
      </w:r>
      <w:r w:rsidRPr="00D53166">
        <w:rPr>
          <w:rFonts w:eastAsia="TimesNewRoman"/>
          <w:sz w:val="26"/>
          <w:szCs w:val="26"/>
        </w:rPr>
        <w:t xml:space="preserve"> </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1374F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1374F0" w:rsidRPr="00D53166" w:rsidRDefault="001374F0" w:rsidP="001374F0">
      <w:pPr>
        <w:autoSpaceDE w:val="0"/>
        <w:autoSpaceDN w:val="0"/>
        <w:adjustRightInd w:val="0"/>
        <w:spacing w:line="276" w:lineRule="auto"/>
        <w:ind w:firstLine="709"/>
        <w:jc w:val="both"/>
        <w:rPr>
          <w:rFonts w:eastAsia="TimesNewRoman"/>
          <w:sz w:val="26"/>
          <w:szCs w:val="26"/>
        </w:rPr>
      </w:pPr>
    </w:p>
    <w:p w:rsidR="003E52DB" w:rsidRDefault="009B6259" w:rsidP="0079780E">
      <w:pPr>
        <w:pStyle w:val="a9"/>
        <w:numPr>
          <w:ilvl w:val="1"/>
          <w:numId w:val="16"/>
        </w:numPr>
        <w:spacing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3"/>
        <w:tblW w:w="10012" w:type="dxa"/>
        <w:tblInd w:w="-176" w:type="dxa"/>
        <w:tblLayout w:type="fixed"/>
        <w:tblLook w:val="04A0" w:firstRow="1" w:lastRow="0" w:firstColumn="1" w:lastColumn="0" w:noHBand="0" w:noVBand="1"/>
      </w:tblPr>
      <w:tblGrid>
        <w:gridCol w:w="321"/>
        <w:gridCol w:w="814"/>
        <w:gridCol w:w="850"/>
        <w:gridCol w:w="811"/>
        <w:gridCol w:w="1316"/>
        <w:gridCol w:w="1417"/>
        <w:gridCol w:w="1249"/>
        <w:gridCol w:w="1303"/>
        <w:gridCol w:w="1276"/>
        <w:gridCol w:w="655"/>
      </w:tblGrid>
      <w:tr w:rsidR="000C55EB" w:rsidRPr="000C55EB" w:rsidTr="000C55EB">
        <w:trPr>
          <w:trHeight w:val="570"/>
        </w:trPr>
        <w:tc>
          <w:tcPr>
            <w:tcW w:w="321" w:type="dxa"/>
            <w:vAlign w:val="center"/>
            <w:hideMark/>
          </w:tcPr>
          <w:p w:rsidR="000C55EB" w:rsidRPr="000C55EB" w:rsidRDefault="000C55EB" w:rsidP="000C55EB">
            <w:pPr>
              <w:jc w:val="center"/>
              <w:rPr>
                <w:b/>
                <w:bCs/>
                <w:sz w:val="20"/>
                <w:szCs w:val="20"/>
              </w:rPr>
            </w:pPr>
            <w:r w:rsidRPr="000C55EB">
              <w:rPr>
                <w:b/>
                <w:bCs/>
                <w:sz w:val="20"/>
                <w:szCs w:val="20"/>
              </w:rPr>
              <w:t>№</w:t>
            </w:r>
          </w:p>
        </w:tc>
        <w:tc>
          <w:tcPr>
            <w:tcW w:w="814" w:type="dxa"/>
            <w:vAlign w:val="center"/>
            <w:hideMark/>
          </w:tcPr>
          <w:p w:rsidR="000C55EB" w:rsidRPr="000C55EB" w:rsidRDefault="000C55EB" w:rsidP="000C55EB">
            <w:pPr>
              <w:jc w:val="center"/>
              <w:rPr>
                <w:b/>
                <w:bCs/>
                <w:sz w:val="20"/>
                <w:szCs w:val="20"/>
              </w:rPr>
            </w:pPr>
            <w:r w:rsidRPr="000C55EB">
              <w:rPr>
                <w:b/>
                <w:bCs/>
                <w:sz w:val="20"/>
                <w:szCs w:val="20"/>
              </w:rPr>
              <w:t>Кадастровый</w:t>
            </w:r>
            <w:r w:rsidRPr="000C55EB">
              <w:rPr>
                <w:b/>
                <w:bCs/>
                <w:sz w:val="20"/>
                <w:szCs w:val="20"/>
              </w:rPr>
              <w:br w:type="page"/>
              <w:t>квартал</w:t>
            </w:r>
          </w:p>
        </w:tc>
        <w:tc>
          <w:tcPr>
            <w:tcW w:w="850" w:type="dxa"/>
            <w:vAlign w:val="center"/>
            <w:hideMark/>
          </w:tcPr>
          <w:p w:rsidR="000C55EB" w:rsidRPr="000C55EB" w:rsidRDefault="000C55EB" w:rsidP="000C55EB">
            <w:pPr>
              <w:jc w:val="center"/>
              <w:rPr>
                <w:b/>
                <w:bCs/>
                <w:sz w:val="20"/>
                <w:szCs w:val="20"/>
              </w:rPr>
            </w:pPr>
            <w:r w:rsidRPr="000C55EB">
              <w:rPr>
                <w:b/>
                <w:bCs/>
                <w:sz w:val="20"/>
                <w:szCs w:val="20"/>
              </w:rPr>
              <w:t>Кадастровый</w:t>
            </w:r>
            <w:r w:rsidRPr="000C55EB">
              <w:rPr>
                <w:b/>
                <w:bCs/>
                <w:sz w:val="20"/>
                <w:szCs w:val="20"/>
              </w:rPr>
              <w:br w:type="page"/>
              <w:t>номер ЗУ</w:t>
            </w:r>
          </w:p>
        </w:tc>
        <w:tc>
          <w:tcPr>
            <w:tcW w:w="811" w:type="dxa"/>
            <w:vAlign w:val="center"/>
            <w:hideMark/>
          </w:tcPr>
          <w:p w:rsidR="000C55EB" w:rsidRPr="000C55EB" w:rsidRDefault="000C55EB" w:rsidP="000C55EB">
            <w:pPr>
              <w:jc w:val="center"/>
              <w:rPr>
                <w:b/>
                <w:bCs/>
                <w:sz w:val="20"/>
                <w:szCs w:val="20"/>
              </w:rPr>
            </w:pPr>
            <w:r w:rsidRPr="000C55EB">
              <w:rPr>
                <w:b/>
                <w:bCs/>
                <w:sz w:val="20"/>
                <w:szCs w:val="20"/>
              </w:rPr>
              <w:t>Образуемый ЗУ</w:t>
            </w:r>
          </w:p>
        </w:tc>
        <w:tc>
          <w:tcPr>
            <w:tcW w:w="1316" w:type="dxa"/>
            <w:vAlign w:val="center"/>
            <w:hideMark/>
          </w:tcPr>
          <w:p w:rsidR="000C55EB" w:rsidRPr="000C55EB" w:rsidRDefault="000C55EB" w:rsidP="000C55EB">
            <w:pPr>
              <w:jc w:val="center"/>
              <w:rPr>
                <w:b/>
                <w:bCs/>
                <w:sz w:val="20"/>
                <w:szCs w:val="20"/>
              </w:rPr>
            </w:pPr>
            <w:r w:rsidRPr="000C55EB">
              <w:rPr>
                <w:b/>
                <w:bCs/>
                <w:sz w:val="20"/>
                <w:szCs w:val="20"/>
              </w:rPr>
              <w:t>Наименование сооружения</w:t>
            </w:r>
          </w:p>
        </w:tc>
        <w:tc>
          <w:tcPr>
            <w:tcW w:w="1417" w:type="dxa"/>
            <w:vAlign w:val="center"/>
            <w:hideMark/>
          </w:tcPr>
          <w:p w:rsidR="000C55EB" w:rsidRPr="000C55EB" w:rsidRDefault="000C55EB" w:rsidP="000C55EB">
            <w:pPr>
              <w:jc w:val="center"/>
              <w:rPr>
                <w:b/>
                <w:bCs/>
                <w:sz w:val="20"/>
                <w:szCs w:val="20"/>
              </w:rPr>
            </w:pPr>
            <w:r w:rsidRPr="000C55EB">
              <w:rPr>
                <w:b/>
                <w:bCs/>
                <w:sz w:val="20"/>
                <w:szCs w:val="20"/>
              </w:rPr>
              <w:t>Категория земель</w:t>
            </w:r>
          </w:p>
        </w:tc>
        <w:tc>
          <w:tcPr>
            <w:tcW w:w="1249" w:type="dxa"/>
            <w:vAlign w:val="center"/>
            <w:hideMark/>
          </w:tcPr>
          <w:p w:rsidR="000C55EB" w:rsidRPr="000C55EB" w:rsidRDefault="000C55EB" w:rsidP="000C55EB">
            <w:pPr>
              <w:jc w:val="center"/>
              <w:rPr>
                <w:b/>
                <w:bCs/>
                <w:sz w:val="20"/>
                <w:szCs w:val="20"/>
              </w:rPr>
            </w:pPr>
            <w:r w:rsidRPr="000C55EB">
              <w:rPr>
                <w:b/>
                <w:bCs/>
                <w:sz w:val="20"/>
                <w:szCs w:val="20"/>
              </w:rPr>
              <w:t>Вид разрешенного использования</w:t>
            </w:r>
          </w:p>
        </w:tc>
        <w:tc>
          <w:tcPr>
            <w:tcW w:w="1303" w:type="dxa"/>
            <w:vAlign w:val="center"/>
            <w:hideMark/>
          </w:tcPr>
          <w:p w:rsidR="000C55EB" w:rsidRPr="000C55EB" w:rsidRDefault="000C55EB" w:rsidP="000C55EB">
            <w:pPr>
              <w:jc w:val="center"/>
              <w:rPr>
                <w:b/>
                <w:bCs/>
                <w:sz w:val="20"/>
                <w:szCs w:val="20"/>
              </w:rPr>
            </w:pPr>
            <w:r w:rsidRPr="000C55EB">
              <w:rPr>
                <w:b/>
                <w:bCs/>
                <w:sz w:val="20"/>
                <w:szCs w:val="20"/>
              </w:rPr>
              <w:t>Правообладатель.</w:t>
            </w:r>
          </w:p>
          <w:p w:rsidR="000C55EB" w:rsidRPr="000C55EB" w:rsidRDefault="000C55EB" w:rsidP="000C55EB">
            <w:pPr>
              <w:jc w:val="center"/>
              <w:rPr>
                <w:b/>
                <w:bCs/>
                <w:sz w:val="20"/>
                <w:szCs w:val="20"/>
              </w:rPr>
            </w:pPr>
            <w:r w:rsidRPr="000C55EB">
              <w:rPr>
                <w:b/>
                <w:bCs/>
                <w:sz w:val="20"/>
                <w:szCs w:val="20"/>
              </w:rPr>
              <w:t>Вид права</w:t>
            </w:r>
          </w:p>
        </w:tc>
        <w:tc>
          <w:tcPr>
            <w:tcW w:w="1276" w:type="dxa"/>
            <w:vAlign w:val="center"/>
            <w:hideMark/>
          </w:tcPr>
          <w:p w:rsidR="000C55EB" w:rsidRPr="000C55EB" w:rsidRDefault="000C55EB" w:rsidP="000C55EB">
            <w:pPr>
              <w:jc w:val="center"/>
              <w:rPr>
                <w:b/>
                <w:bCs/>
                <w:sz w:val="20"/>
                <w:szCs w:val="20"/>
              </w:rPr>
            </w:pPr>
            <w:r w:rsidRPr="000C55EB">
              <w:rPr>
                <w:b/>
                <w:bCs/>
                <w:sz w:val="20"/>
                <w:szCs w:val="20"/>
              </w:rPr>
              <w:t>Местоположение ЗУ</w:t>
            </w:r>
          </w:p>
        </w:tc>
        <w:tc>
          <w:tcPr>
            <w:tcW w:w="655" w:type="dxa"/>
            <w:vAlign w:val="center"/>
            <w:hideMark/>
          </w:tcPr>
          <w:p w:rsidR="000C55EB" w:rsidRPr="000C55EB" w:rsidRDefault="000C55EB" w:rsidP="000C55EB">
            <w:pPr>
              <w:jc w:val="center"/>
              <w:rPr>
                <w:b/>
                <w:bCs/>
                <w:sz w:val="20"/>
                <w:szCs w:val="20"/>
              </w:rPr>
            </w:pPr>
            <w:r w:rsidRPr="000C55EB">
              <w:rPr>
                <w:b/>
                <w:bCs/>
                <w:sz w:val="20"/>
                <w:szCs w:val="20"/>
              </w:rPr>
              <w:t xml:space="preserve">Площадь </w:t>
            </w:r>
            <w:proofErr w:type="spellStart"/>
            <w:r w:rsidRPr="000C55EB">
              <w:rPr>
                <w:b/>
                <w:bCs/>
                <w:sz w:val="20"/>
                <w:szCs w:val="20"/>
              </w:rPr>
              <w:t>кв.м</w:t>
            </w:r>
            <w:proofErr w:type="spellEnd"/>
            <w:r w:rsidRPr="000C55EB">
              <w:rPr>
                <w:b/>
                <w:bCs/>
                <w:sz w:val="20"/>
                <w:szCs w:val="20"/>
              </w:rPr>
              <w:t>.</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t>1</w:t>
            </w:r>
          </w:p>
        </w:tc>
        <w:tc>
          <w:tcPr>
            <w:tcW w:w="814" w:type="dxa"/>
            <w:vAlign w:val="center"/>
          </w:tcPr>
          <w:p w:rsidR="000C55EB" w:rsidRPr="000C55EB" w:rsidRDefault="000C55EB" w:rsidP="000C55EB">
            <w:pPr>
              <w:jc w:val="center"/>
              <w:rPr>
                <w:sz w:val="20"/>
                <w:szCs w:val="20"/>
              </w:rPr>
            </w:pPr>
            <w:r w:rsidRPr="000C55EB">
              <w:rPr>
                <w:sz w:val="20"/>
                <w:szCs w:val="20"/>
              </w:rPr>
              <w:t>63:31:1406001</w:t>
            </w:r>
          </w:p>
        </w:tc>
        <w:tc>
          <w:tcPr>
            <w:tcW w:w="850" w:type="dxa"/>
            <w:vAlign w:val="center"/>
          </w:tcPr>
          <w:p w:rsidR="000C55EB" w:rsidRPr="000C55EB" w:rsidRDefault="000C55EB" w:rsidP="000C55EB">
            <w:pPr>
              <w:jc w:val="center"/>
              <w:rPr>
                <w:sz w:val="20"/>
                <w:szCs w:val="20"/>
              </w:rPr>
            </w:pPr>
            <w:r w:rsidRPr="000C55EB">
              <w:rPr>
                <w:sz w:val="20"/>
                <w:szCs w:val="20"/>
              </w:rPr>
              <w:t>63:31:1406001:32</w:t>
            </w:r>
          </w:p>
        </w:tc>
        <w:tc>
          <w:tcPr>
            <w:tcW w:w="811" w:type="dxa"/>
            <w:vAlign w:val="center"/>
          </w:tcPr>
          <w:p w:rsidR="000C55EB" w:rsidRPr="000C55EB" w:rsidRDefault="000C55EB" w:rsidP="000C55EB">
            <w:pPr>
              <w:jc w:val="center"/>
              <w:rPr>
                <w:sz w:val="20"/>
                <w:szCs w:val="20"/>
              </w:rPr>
            </w:pPr>
            <w:r w:rsidRPr="000C55EB">
              <w:rPr>
                <w:sz w:val="20"/>
                <w:szCs w:val="20"/>
              </w:rPr>
              <w:t>:32/чзу</w:t>
            </w:r>
            <w:proofErr w:type="gramStart"/>
            <w:r w:rsidRPr="000C55EB">
              <w:rPr>
                <w:sz w:val="20"/>
                <w:szCs w:val="20"/>
              </w:rPr>
              <w:t>1</w:t>
            </w:r>
            <w:proofErr w:type="gramEnd"/>
          </w:p>
        </w:tc>
        <w:tc>
          <w:tcPr>
            <w:tcW w:w="1316" w:type="dxa"/>
            <w:vAlign w:val="center"/>
          </w:tcPr>
          <w:p w:rsidR="000C55EB" w:rsidRPr="000C55EB" w:rsidRDefault="000C55EB" w:rsidP="000C55EB">
            <w:pPr>
              <w:rPr>
                <w:sz w:val="20"/>
                <w:szCs w:val="20"/>
              </w:rPr>
            </w:pPr>
            <w:r w:rsidRPr="000C55EB">
              <w:rPr>
                <w:sz w:val="20"/>
                <w:szCs w:val="20"/>
              </w:rPr>
              <w:t>Строительство скважины № 65</w:t>
            </w:r>
          </w:p>
        </w:tc>
        <w:tc>
          <w:tcPr>
            <w:tcW w:w="1417" w:type="dxa"/>
            <w:vAlign w:val="center"/>
          </w:tcPr>
          <w:p w:rsidR="000C55EB" w:rsidRPr="000C55EB" w:rsidRDefault="000C55EB" w:rsidP="000C55EB">
            <w:pPr>
              <w:jc w:val="center"/>
              <w:rPr>
                <w:sz w:val="20"/>
                <w:szCs w:val="20"/>
              </w:rPr>
            </w:pPr>
            <w:r w:rsidRPr="000C55EB">
              <w:rPr>
                <w:sz w:val="20"/>
                <w:szCs w:val="20"/>
              </w:rPr>
              <w:t>Земли сельскохозяйственного назначения</w:t>
            </w:r>
          </w:p>
        </w:tc>
        <w:tc>
          <w:tcPr>
            <w:tcW w:w="1249" w:type="dxa"/>
            <w:vAlign w:val="center"/>
          </w:tcPr>
          <w:p w:rsidR="000C55EB" w:rsidRPr="000C55EB" w:rsidRDefault="000C55EB" w:rsidP="000C55EB">
            <w:pPr>
              <w:rPr>
                <w:sz w:val="20"/>
                <w:szCs w:val="20"/>
              </w:rPr>
            </w:pPr>
            <w:r w:rsidRPr="000C55EB">
              <w:rPr>
                <w:sz w:val="20"/>
                <w:szCs w:val="20"/>
              </w:rPr>
              <w:t>для ведения сельскохозяйственной деятельности</w:t>
            </w:r>
          </w:p>
        </w:tc>
        <w:tc>
          <w:tcPr>
            <w:tcW w:w="1303" w:type="dxa"/>
            <w:vAlign w:val="center"/>
          </w:tcPr>
          <w:p w:rsidR="000C55EB" w:rsidRPr="000C55EB" w:rsidRDefault="000C55EB" w:rsidP="000C55EB">
            <w:pPr>
              <w:rPr>
                <w:sz w:val="20"/>
                <w:szCs w:val="20"/>
              </w:rPr>
            </w:pPr>
            <w:r w:rsidRPr="000C55EB">
              <w:rPr>
                <w:sz w:val="20"/>
                <w:szCs w:val="20"/>
              </w:rPr>
              <w:t xml:space="preserve">Администрация </w:t>
            </w:r>
            <w:proofErr w:type="spellStart"/>
            <w:r w:rsidRPr="000C55EB">
              <w:rPr>
                <w:sz w:val="20"/>
                <w:szCs w:val="20"/>
              </w:rPr>
              <w:t>м.р</w:t>
            </w:r>
            <w:proofErr w:type="spellEnd"/>
            <w:r w:rsidRPr="000C55EB">
              <w:rPr>
                <w:sz w:val="20"/>
                <w:szCs w:val="20"/>
              </w:rPr>
              <w:t>. Сергиевский (аренда) Калмыков С.И.</w:t>
            </w:r>
          </w:p>
        </w:tc>
        <w:tc>
          <w:tcPr>
            <w:tcW w:w="1276" w:type="dxa"/>
            <w:vAlign w:val="center"/>
          </w:tcPr>
          <w:p w:rsidR="000C55EB" w:rsidRPr="000C55EB" w:rsidRDefault="000C55EB" w:rsidP="000C55EB">
            <w:pPr>
              <w:rPr>
                <w:sz w:val="20"/>
                <w:szCs w:val="20"/>
              </w:rPr>
            </w:pPr>
            <w:r w:rsidRPr="000C55EB">
              <w:rPr>
                <w:sz w:val="20"/>
                <w:szCs w:val="20"/>
              </w:rPr>
              <w:t xml:space="preserve">Самарская область, муниципальный район Сергиевский, в границах сельского поселения </w:t>
            </w:r>
            <w:proofErr w:type="spellStart"/>
            <w:r w:rsidRPr="000C55EB">
              <w:rPr>
                <w:sz w:val="20"/>
                <w:szCs w:val="20"/>
              </w:rPr>
              <w:t>Чёрновка</w:t>
            </w:r>
            <w:proofErr w:type="spellEnd"/>
          </w:p>
        </w:tc>
        <w:tc>
          <w:tcPr>
            <w:tcW w:w="655" w:type="dxa"/>
            <w:vAlign w:val="center"/>
          </w:tcPr>
          <w:p w:rsidR="000C55EB" w:rsidRPr="000C55EB" w:rsidRDefault="000C55EB" w:rsidP="000C55EB">
            <w:pPr>
              <w:jc w:val="center"/>
              <w:rPr>
                <w:sz w:val="20"/>
                <w:szCs w:val="20"/>
              </w:rPr>
            </w:pPr>
            <w:r w:rsidRPr="000C55EB">
              <w:rPr>
                <w:sz w:val="20"/>
                <w:szCs w:val="20"/>
              </w:rPr>
              <w:t>3600</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t>2</w:t>
            </w:r>
          </w:p>
        </w:tc>
        <w:tc>
          <w:tcPr>
            <w:tcW w:w="814" w:type="dxa"/>
            <w:vAlign w:val="center"/>
          </w:tcPr>
          <w:p w:rsidR="000C55EB" w:rsidRPr="000C55EB" w:rsidRDefault="000C55EB" w:rsidP="000C55EB">
            <w:pPr>
              <w:jc w:val="center"/>
              <w:rPr>
                <w:sz w:val="20"/>
                <w:szCs w:val="20"/>
              </w:rPr>
            </w:pPr>
            <w:r w:rsidRPr="000C55EB">
              <w:rPr>
                <w:sz w:val="20"/>
                <w:szCs w:val="20"/>
              </w:rPr>
              <w:t>63:31:1401008</w:t>
            </w:r>
          </w:p>
        </w:tc>
        <w:tc>
          <w:tcPr>
            <w:tcW w:w="850" w:type="dxa"/>
            <w:vAlign w:val="center"/>
          </w:tcPr>
          <w:p w:rsidR="000C55EB" w:rsidRPr="000C55EB" w:rsidRDefault="000C55EB" w:rsidP="000C55EB">
            <w:pPr>
              <w:jc w:val="center"/>
              <w:rPr>
                <w:sz w:val="20"/>
                <w:szCs w:val="20"/>
              </w:rPr>
            </w:pPr>
            <w:r w:rsidRPr="000C55EB">
              <w:rPr>
                <w:sz w:val="20"/>
                <w:szCs w:val="20"/>
              </w:rPr>
              <w:t>63:31:1401008:112</w:t>
            </w:r>
          </w:p>
        </w:tc>
        <w:tc>
          <w:tcPr>
            <w:tcW w:w="811" w:type="dxa"/>
            <w:vAlign w:val="center"/>
          </w:tcPr>
          <w:p w:rsidR="000C55EB" w:rsidRPr="000C55EB" w:rsidRDefault="000C55EB" w:rsidP="000C55EB">
            <w:pPr>
              <w:jc w:val="center"/>
              <w:rPr>
                <w:sz w:val="20"/>
                <w:szCs w:val="20"/>
              </w:rPr>
            </w:pPr>
            <w:r w:rsidRPr="000C55EB">
              <w:rPr>
                <w:sz w:val="20"/>
                <w:szCs w:val="20"/>
              </w:rPr>
              <w:t>:112/чзу</w:t>
            </w:r>
            <w:proofErr w:type="gramStart"/>
            <w:r w:rsidRPr="000C55EB">
              <w:rPr>
                <w:sz w:val="20"/>
                <w:szCs w:val="20"/>
              </w:rPr>
              <w:t>1</w:t>
            </w:r>
            <w:proofErr w:type="gramEnd"/>
          </w:p>
        </w:tc>
        <w:tc>
          <w:tcPr>
            <w:tcW w:w="1316" w:type="dxa"/>
            <w:vAlign w:val="center"/>
          </w:tcPr>
          <w:p w:rsidR="000C55EB" w:rsidRPr="000C55EB" w:rsidRDefault="000C55EB" w:rsidP="000C55EB">
            <w:pPr>
              <w:rPr>
                <w:sz w:val="20"/>
                <w:szCs w:val="20"/>
              </w:rPr>
            </w:pPr>
            <w:r w:rsidRPr="000C55EB">
              <w:rPr>
                <w:sz w:val="20"/>
                <w:szCs w:val="20"/>
              </w:rPr>
              <w:t>Строительство скважины № 64</w:t>
            </w:r>
          </w:p>
        </w:tc>
        <w:tc>
          <w:tcPr>
            <w:tcW w:w="1417" w:type="dxa"/>
            <w:vAlign w:val="center"/>
          </w:tcPr>
          <w:p w:rsidR="000C55EB" w:rsidRPr="000C55EB" w:rsidRDefault="000C55EB" w:rsidP="000C55EB">
            <w:pPr>
              <w:jc w:val="center"/>
              <w:rPr>
                <w:sz w:val="20"/>
                <w:szCs w:val="20"/>
              </w:rPr>
            </w:pPr>
            <w:r w:rsidRPr="000C55EB">
              <w:rPr>
                <w:sz w:val="20"/>
                <w:szCs w:val="20"/>
              </w:rPr>
              <w:t>Земли сельскохозяйственного назначения</w:t>
            </w:r>
          </w:p>
        </w:tc>
        <w:tc>
          <w:tcPr>
            <w:tcW w:w="1249" w:type="dxa"/>
            <w:vAlign w:val="center"/>
          </w:tcPr>
          <w:p w:rsidR="000C55EB" w:rsidRPr="000C55EB" w:rsidRDefault="000C55EB" w:rsidP="000C55EB">
            <w:pPr>
              <w:rPr>
                <w:sz w:val="20"/>
                <w:szCs w:val="20"/>
              </w:rPr>
            </w:pPr>
            <w:r w:rsidRPr="000C55EB">
              <w:rPr>
                <w:sz w:val="20"/>
                <w:szCs w:val="20"/>
              </w:rPr>
              <w:t xml:space="preserve"> Для размещения объектов сельскохозяйственного назначения, находящихся в территориальной зоне Сх</w:t>
            </w:r>
            <w:proofErr w:type="gramStart"/>
            <w:r w:rsidRPr="000C55EB">
              <w:rPr>
                <w:sz w:val="20"/>
                <w:szCs w:val="20"/>
              </w:rPr>
              <w:t>1</w:t>
            </w:r>
            <w:proofErr w:type="gramEnd"/>
          </w:p>
        </w:tc>
        <w:tc>
          <w:tcPr>
            <w:tcW w:w="1303" w:type="dxa"/>
            <w:vAlign w:val="center"/>
          </w:tcPr>
          <w:p w:rsidR="000C55EB" w:rsidRPr="000C55EB" w:rsidRDefault="000C55EB" w:rsidP="000C55EB">
            <w:pPr>
              <w:rPr>
                <w:sz w:val="20"/>
                <w:szCs w:val="20"/>
              </w:rPr>
            </w:pPr>
            <w:r w:rsidRPr="000C55EB">
              <w:rPr>
                <w:sz w:val="20"/>
                <w:szCs w:val="20"/>
              </w:rPr>
              <w:t xml:space="preserve">Администрация </w:t>
            </w:r>
            <w:proofErr w:type="spellStart"/>
            <w:r w:rsidRPr="000C55EB">
              <w:rPr>
                <w:sz w:val="20"/>
                <w:szCs w:val="20"/>
              </w:rPr>
              <w:t>м.р</w:t>
            </w:r>
            <w:proofErr w:type="spellEnd"/>
            <w:r w:rsidRPr="000C55EB">
              <w:rPr>
                <w:sz w:val="20"/>
                <w:szCs w:val="20"/>
              </w:rPr>
              <w:t>. Сергиевский (аренда) Рябов Е.В.</w:t>
            </w:r>
          </w:p>
        </w:tc>
        <w:tc>
          <w:tcPr>
            <w:tcW w:w="1276" w:type="dxa"/>
            <w:vAlign w:val="center"/>
          </w:tcPr>
          <w:p w:rsidR="000C55EB" w:rsidRPr="000C55EB" w:rsidRDefault="000C55EB" w:rsidP="000C55EB">
            <w:pPr>
              <w:rPr>
                <w:sz w:val="20"/>
                <w:szCs w:val="20"/>
              </w:rPr>
            </w:pPr>
            <w:r w:rsidRPr="000C55EB">
              <w:rPr>
                <w:sz w:val="20"/>
                <w:szCs w:val="20"/>
              </w:rPr>
              <w:t>Самарская область, Сергиевский район, сельское поселение Черновка</w:t>
            </w:r>
          </w:p>
        </w:tc>
        <w:tc>
          <w:tcPr>
            <w:tcW w:w="655" w:type="dxa"/>
            <w:vAlign w:val="center"/>
          </w:tcPr>
          <w:p w:rsidR="000C55EB" w:rsidRPr="000C55EB" w:rsidRDefault="000C55EB" w:rsidP="000C55EB">
            <w:pPr>
              <w:jc w:val="center"/>
              <w:rPr>
                <w:sz w:val="20"/>
                <w:szCs w:val="20"/>
              </w:rPr>
            </w:pPr>
            <w:r w:rsidRPr="000C55EB">
              <w:rPr>
                <w:sz w:val="20"/>
                <w:szCs w:val="20"/>
              </w:rPr>
              <w:t>3750</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t>3</w:t>
            </w:r>
          </w:p>
        </w:tc>
        <w:tc>
          <w:tcPr>
            <w:tcW w:w="814" w:type="dxa"/>
            <w:vAlign w:val="center"/>
          </w:tcPr>
          <w:p w:rsidR="000C55EB" w:rsidRPr="000C55EB" w:rsidRDefault="000C55EB" w:rsidP="000C55EB">
            <w:pPr>
              <w:jc w:val="center"/>
              <w:rPr>
                <w:sz w:val="20"/>
                <w:szCs w:val="20"/>
              </w:rPr>
            </w:pPr>
            <w:r w:rsidRPr="000C55EB">
              <w:rPr>
                <w:sz w:val="20"/>
                <w:szCs w:val="20"/>
              </w:rPr>
              <w:t>63:31:1406001</w:t>
            </w:r>
          </w:p>
        </w:tc>
        <w:tc>
          <w:tcPr>
            <w:tcW w:w="850" w:type="dxa"/>
            <w:vAlign w:val="center"/>
          </w:tcPr>
          <w:p w:rsidR="000C55EB" w:rsidRPr="000C55EB" w:rsidRDefault="000C55EB" w:rsidP="000C55EB">
            <w:pPr>
              <w:jc w:val="center"/>
              <w:rPr>
                <w:sz w:val="20"/>
                <w:szCs w:val="20"/>
              </w:rPr>
            </w:pPr>
            <w:r w:rsidRPr="000C55EB">
              <w:rPr>
                <w:sz w:val="20"/>
                <w:szCs w:val="20"/>
              </w:rPr>
              <w:t>63:31:1406001:32</w:t>
            </w:r>
          </w:p>
        </w:tc>
        <w:tc>
          <w:tcPr>
            <w:tcW w:w="811" w:type="dxa"/>
            <w:vAlign w:val="center"/>
          </w:tcPr>
          <w:p w:rsidR="000C55EB" w:rsidRPr="000C55EB" w:rsidRDefault="000C55EB" w:rsidP="000C55EB">
            <w:pPr>
              <w:jc w:val="center"/>
              <w:rPr>
                <w:sz w:val="20"/>
                <w:szCs w:val="20"/>
              </w:rPr>
            </w:pPr>
            <w:r w:rsidRPr="000C55EB">
              <w:rPr>
                <w:sz w:val="20"/>
                <w:szCs w:val="20"/>
              </w:rPr>
              <w:t>:32/чзу</w:t>
            </w:r>
            <w:proofErr w:type="gramStart"/>
            <w:r w:rsidRPr="000C55EB">
              <w:rPr>
                <w:sz w:val="20"/>
                <w:szCs w:val="20"/>
              </w:rPr>
              <w:t>2</w:t>
            </w:r>
            <w:proofErr w:type="gramEnd"/>
          </w:p>
        </w:tc>
        <w:tc>
          <w:tcPr>
            <w:tcW w:w="1316" w:type="dxa"/>
            <w:vAlign w:val="center"/>
          </w:tcPr>
          <w:p w:rsidR="000C55EB" w:rsidRPr="000C55EB" w:rsidRDefault="000C55EB" w:rsidP="000C55EB">
            <w:pPr>
              <w:rPr>
                <w:sz w:val="20"/>
                <w:szCs w:val="20"/>
              </w:rPr>
            </w:pPr>
            <w:r w:rsidRPr="000C55EB">
              <w:rPr>
                <w:sz w:val="20"/>
                <w:szCs w:val="20"/>
              </w:rPr>
              <w:t>Обустройство скважины № 65, Технологический проезд к сооружениям скважины № 65</w:t>
            </w:r>
          </w:p>
        </w:tc>
        <w:tc>
          <w:tcPr>
            <w:tcW w:w="1417" w:type="dxa"/>
            <w:vAlign w:val="center"/>
          </w:tcPr>
          <w:p w:rsidR="000C55EB" w:rsidRPr="000C55EB" w:rsidRDefault="000C55EB" w:rsidP="000C55EB">
            <w:pPr>
              <w:jc w:val="center"/>
              <w:rPr>
                <w:sz w:val="20"/>
                <w:szCs w:val="20"/>
              </w:rPr>
            </w:pPr>
            <w:r w:rsidRPr="000C55EB">
              <w:rPr>
                <w:sz w:val="20"/>
                <w:szCs w:val="20"/>
              </w:rPr>
              <w:t>Земли сельскохозяйственного назначения</w:t>
            </w:r>
          </w:p>
        </w:tc>
        <w:tc>
          <w:tcPr>
            <w:tcW w:w="1249" w:type="dxa"/>
            <w:vAlign w:val="center"/>
          </w:tcPr>
          <w:p w:rsidR="000C55EB" w:rsidRPr="000C55EB" w:rsidRDefault="000C55EB" w:rsidP="000C55EB">
            <w:pPr>
              <w:rPr>
                <w:sz w:val="20"/>
                <w:szCs w:val="20"/>
              </w:rPr>
            </w:pPr>
            <w:r w:rsidRPr="000C55EB">
              <w:rPr>
                <w:sz w:val="20"/>
                <w:szCs w:val="20"/>
              </w:rPr>
              <w:t>для ведения сельскохозяйственной деятельности</w:t>
            </w:r>
          </w:p>
        </w:tc>
        <w:tc>
          <w:tcPr>
            <w:tcW w:w="1303" w:type="dxa"/>
            <w:vAlign w:val="center"/>
          </w:tcPr>
          <w:p w:rsidR="000C55EB" w:rsidRPr="000C55EB" w:rsidRDefault="000C55EB" w:rsidP="000C55EB">
            <w:pPr>
              <w:rPr>
                <w:sz w:val="20"/>
                <w:szCs w:val="20"/>
              </w:rPr>
            </w:pPr>
            <w:r w:rsidRPr="000C55EB">
              <w:rPr>
                <w:sz w:val="20"/>
                <w:szCs w:val="20"/>
              </w:rPr>
              <w:t xml:space="preserve">Администрация </w:t>
            </w:r>
            <w:proofErr w:type="spellStart"/>
            <w:r w:rsidRPr="000C55EB">
              <w:rPr>
                <w:sz w:val="20"/>
                <w:szCs w:val="20"/>
              </w:rPr>
              <w:t>м.р</w:t>
            </w:r>
            <w:proofErr w:type="spellEnd"/>
            <w:r w:rsidRPr="000C55EB">
              <w:rPr>
                <w:sz w:val="20"/>
                <w:szCs w:val="20"/>
              </w:rPr>
              <w:t>. Сергиевский (аренда) Калмыков С.И.</w:t>
            </w:r>
          </w:p>
        </w:tc>
        <w:tc>
          <w:tcPr>
            <w:tcW w:w="1276" w:type="dxa"/>
            <w:vAlign w:val="center"/>
          </w:tcPr>
          <w:p w:rsidR="000C55EB" w:rsidRPr="000C55EB" w:rsidRDefault="000C55EB" w:rsidP="000C55EB">
            <w:pPr>
              <w:rPr>
                <w:sz w:val="20"/>
                <w:szCs w:val="20"/>
              </w:rPr>
            </w:pPr>
            <w:r w:rsidRPr="000C55EB">
              <w:rPr>
                <w:sz w:val="20"/>
                <w:szCs w:val="20"/>
              </w:rPr>
              <w:t xml:space="preserve">Самарская область, муниципальный район Сергиевский, в границах сельского поселения </w:t>
            </w:r>
            <w:proofErr w:type="spellStart"/>
            <w:r w:rsidRPr="000C55EB">
              <w:rPr>
                <w:sz w:val="20"/>
                <w:szCs w:val="20"/>
              </w:rPr>
              <w:t>Чёрновка</w:t>
            </w:r>
            <w:proofErr w:type="spellEnd"/>
          </w:p>
        </w:tc>
        <w:tc>
          <w:tcPr>
            <w:tcW w:w="655" w:type="dxa"/>
            <w:vAlign w:val="center"/>
          </w:tcPr>
          <w:p w:rsidR="000C55EB" w:rsidRPr="000C55EB" w:rsidRDefault="000C55EB" w:rsidP="000C55EB">
            <w:pPr>
              <w:jc w:val="center"/>
              <w:rPr>
                <w:sz w:val="20"/>
                <w:szCs w:val="20"/>
              </w:rPr>
            </w:pPr>
            <w:r w:rsidRPr="000C55EB">
              <w:rPr>
                <w:sz w:val="20"/>
                <w:szCs w:val="20"/>
              </w:rPr>
              <w:t>2975</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t>4</w:t>
            </w:r>
          </w:p>
        </w:tc>
        <w:tc>
          <w:tcPr>
            <w:tcW w:w="814" w:type="dxa"/>
            <w:vAlign w:val="center"/>
          </w:tcPr>
          <w:p w:rsidR="000C55EB" w:rsidRPr="000C55EB" w:rsidRDefault="000C55EB" w:rsidP="000C55EB">
            <w:pPr>
              <w:jc w:val="center"/>
              <w:rPr>
                <w:sz w:val="20"/>
                <w:szCs w:val="20"/>
              </w:rPr>
            </w:pPr>
            <w:r w:rsidRPr="000C55EB">
              <w:rPr>
                <w:sz w:val="20"/>
                <w:szCs w:val="20"/>
              </w:rPr>
              <w:t>63:31:1406001</w:t>
            </w:r>
          </w:p>
        </w:tc>
        <w:tc>
          <w:tcPr>
            <w:tcW w:w="850" w:type="dxa"/>
            <w:vAlign w:val="center"/>
          </w:tcPr>
          <w:p w:rsidR="000C55EB" w:rsidRPr="000C55EB" w:rsidRDefault="000C55EB" w:rsidP="000C55EB">
            <w:pPr>
              <w:jc w:val="center"/>
              <w:rPr>
                <w:sz w:val="20"/>
                <w:szCs w:val="20"/>
              </w:rPr>
            </w:pPr>
            <w:r w:rsidRPr="000C55EB">
              <w:rPr>
                <w:sz w:val="20"/>
                <w:szCs w:val="20"/>
              </w:rPr>
              <w:t>63:31:0000000:1139</w:t>
            </w:r>
          </w:p>
        </w:tc>
        <w:tc>
          <w:tcPr>
            <w:tcW w:w="811" w:type="dxa"/>
            <w:vAlign w:val="center"/>
          </w:tcPr>
          <w:p w:rsidR="000C55EB" w:rsidRPr="000C55EB" w:rsidRDefault="000C55EB" w:rsidP="000C55EB">
            <w:pPr>
              <w:jc w:val="center"/>
              <w:rPr>
                <w:sz w:val="20"/>
                <w:szCs w:val="20"/>
              </w:rPr>
            </w:pPr>
            <w:r w:rsidRPr="000C55EB">
              <w:rPr>
                <w:sz w:val="20"/>
                <w:szCs w:val="20"/>
              </w:rPr>
              <w:t>:1139/чзу</w:t>
            </w:r>
            <w:proofErr w:type="gramStart"/>
            <w:r w:rsidRPr="000C55EB">
              <w:rPr>
                <w:sz w:val="20"/>
                <w:szCs w:val="20"/>
              </w:rPr>
              <w:t>1</w:t>
            </w:r>
            <w:proofErr w:type="gramEnd"/>
          </w:p>
        </w:tc>
        <w:tc>
          <w:tcPr>
            <w:tcW w:w="1316" w:type="dxa"/>
            <w:vAlign w:val="center"/>
          </w:tcPr>
          <w:p w:rsidR="000C55EB" w:rsidRPr="000C55EB" w:rsidRDefault="000C55EB" w:rsidP="000C55EB">
            <w:pPr>
              <w:rPr>
                <w:sz w:val="20"/>
                <w:szCs w:val="20"/>
              </w:rPr>
            </w:pPr>
            <w:r w:rsidRPr="000C55EB">
              <w:rPr>
                <w:sz w:val="20"/>
                <w:szCs w:val="20"/>
              </w:rPr>
              <w:t>Обустройство скважины № 65, Технологический проезд к сооружениям скважины № 65, Трасса выкидного трубопровод</w:t>
            </w:r>
            <w:r w:rsidRPr="000C55EB">
              <w:rPr>
                <w:sz w:val="20"/>
                <w:szCs w:val="20"/>
              </w:rPr>
              <w:lastRenderedPageBreak/>
              <w:t xml:space="preserve">а от скважины № 65 Трасса ВЛ-10 </w:t>
            </w:r>
            <w:proofErr w:type="spellStart"/>
            <w:r w:rsidRPr="000C55EB">
              <w:rPr>
                <w:sz w:val="20"/>
                <w:szCs w:val="20"/>
              </w:rPr>
              <w:t>кВ</w:t>
            </w:r>
            <w:proofErr w:type="spellEnd"/>
            <w:r w:rsidRPr="000C55EB">
              <w:rPr>
                <w:sz w:val="20"/>
                <w:szCs w:val="20"/>
              </w:rPr>
              <w:t xml:space="preserve"> к скважине № 65 в параллельном следовании</w:t>
            </w:r>
          </w:p>
        </w:tc>
        <w:tc>
          <w:tcPr>
            <w:tcW w:w="1417" w:type="dxa"/>
            <w:vAlign w:val="center"/>
          </w:tcPr>
          <w:p w:rsidR="000C55EB" w:rsidRPr="000C55EB" w:rsidRDefault="000C55EB" w:rsidP="000C55EB">
            <w:pPr>
              <w:jc w:val="center"/>
              <w:rPr>
                <w:sz w:val="20"/>
                <w:szCs w:val="20"/>
              </w:rPr>
            </w:pPr>
            <w:r w:rsidRPr="000C55EB">
              <w:rPr>
                <w:sz w:val="20"/>
                <w:szCs w:val="20"/>
              </w:rPr>
              <w:lastRenderedPageBreak/>
              <w:t>Земли сельскохозяйственного назначения</w:t>
            </w:r>
          </w:p>
        </w:tc>
        <w:tc>
          <w:tcPr>
            <w:tcW w:w="1249" w:type="dxa"/>
            <w:vAlign w:val="center"/>
          </w:tcPr>
          <w:p w:rsidR="000C55EB" w:rsidRPr="000C55EB" w:rsidRDefault="000C55EB" w:rsidP="000C55EB">
            <w:pPr>
              <w:rPr>
                <w:sz w:val="20"/>
                <w:szCs w:val="20"/>
              </w:rPr>
            </w:pPr>
            <w:r w:rsidRPr="000C55EB">
              <w:rPr>
                <w:sz w:val="20"/>
                <w:szCs w:val="20"/>
              </w:rPr>
              <w:t>Для строительства объекта: "Сбор нефти и газа со скважин № 31,32 Южно-Орловского месторождения"</w:t>
            </w:r>
          </w:p>
        </w:tc>
        <w:tc>
          <w:tcPr>
            <w:tcW w:w="1303" w:type="dxa"/>
            <w:vAlign w:val="center"/>
          </w:tcPr>
          <w:p w:rsidR="000C55EB" w:rsidRPr="000C55EB" w:rsidRDefault="000C55EB" w:rsidP="000C55EB">
            <w:pPr>
              <w:rPr>
                <w:sz w:val="20"/>
                <w:szCs w:val="20"/>
              </w:rPr>
            </w:pPr>
            <w:r w:rsidRPr="000C55EB">
              <w:rPr>
                <w:sz w:val="20"/>
                <w:szCs w:val="20"/>
              </w:rPr>
              <w:t xml:space="preserve">Администрация </w:t>
            </w:r>
            <w:proofErr w:type="spellStart"/>
            <w:r w:rsidRPr="000C55EB">
              <w:rPr>
                <w:sz w:val="20"/>
                <w:szCs w:val="20"/>
              </w:rPr>
              <w:t>м.р</w:t>
            </w:r>
            <w:proofErr w:type="spellEnd"/>
            <w:r w:rsidRPr="000C55EB">
              <w:rPr>
                <w:sz w:val="20"/>
                <w:szCs w:val="20"/>
              </w:rPr>
              <w:t>. Сергиевский</w:t>
            </w:r>
          </w:p>
        </w:tc>
        <w:tc>
          <w:tcPr>
            <w:tcW w:w="1276" w:type="dxa"/>
            <w:vAlign w:val="center"/>
          </w:tcPr>
          <w:p w:rsidR="000C55EB" w:rsidRPr="000C55EB" w:rsidRDefault="000C55EB" w:rsidP="000C55EB">
            <w:pPr>
              <w:rPr>
                <w:sz w:val="20"/>
                <w:szCs w:val="20"/>
              </w:rPr>
            </w:pPr>
            <w:r w:rsidRPr="000C55EB">
              <w:rPr>
                <w:sz w:val="20"/>
                <w:szCs w:val="20"/>
              </w:rPr>
              <w:t xml:space="preserve">Самарская область, Сергиевский район, в 500 м. южнее, в 1,4 км восточнее </w:t>
            </w:r>
            <w:proofErr w:type="gramStart"/>
            <w:r w:rsidRPr="000C55EB">
              <w:rPr>
                <w:sz w:val="20"/>
                <w:szCs w:val="20"/>
              </w:rPr>
              <w:t>с</w:t>
            </w:r>
            <w:proofErr w:type="gramEnd"/>
            <w:r w:rsidRPr="000C55EB">
              <w:rPr>
                <w:sz w:val="20"/>
                <w:szCs w:val="20"/>
              </w:rPr>
              <w:t xml:space="preserve">. </w:t>
            </w:r>
            <w:proofErr w:type="gramStart"/>
            <w:r w:rsidRPr="000C55EB">
              <w:rPr>
                <w:sz w:val="20"/>
                <w:szCs w:val="20"/>
              </w:rPr>
              <w:t>Черновка</w:t>
            </w:r>
            <w:proofErr w:type="gramEnd"/>
            <w:r w:rsidRPr="000C55EB">
              <w:rPr>
                <w:sz w:val="20"/>
                <w:szCs w:val="20"/>
              </w:rPr>
              <w:t xml:space="preserve">, земельный участок расположен </w:t>
            </w:r>
            <w:r w:rsidRPr="000C55EB">
              <w:rPr>
                <w:sz w:val="20"/>
                <w:szCs w:val="20"/>
              </w:rPr>
              <w:lastRenderedPageBreak/>
              <w:t>в северо-восточной части кадастрового квартала 63:31:1406001, в северной части кадастрового квартала 63:31:1406002, в северной части ка</w:t>
            </w:r>
          </w:p>
        </w:tc>
        <w:tc>
          <w:tcPr>
            <w:tcW w:w="655" w:type="dxa"/>
            <w:vAlign w:val="center"/>
          </w:tcPr>
          <w:p w:rsidR="000C55EB" w:rsidRPr="000C55EB" w:rsidRDefault="000C55EB" w:rsidP="000C55EB">
            <w:pPr>
              <w:jc w:val="center"/>
              <w:rPr>
                <w:sz w:val="20"/>
                <w:szCs w:val="20"/>
              </w:rPr>
            </w:pPr>
            <w:r w:rsidRPr="000C55EB">
              <w:rPr>
                <w:sz w:val="20"/>
                <w:szCs w:val="20"/>
              </w:rPr>
              <w:lastRenderedPageBreak/>
              <w:t>897</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lastRenderedPageBreak/>
              <w:t>5</w:t>
            </w:r>
          </w:p>
        </w:tc>
        <w:tc>
          <w:tcPr>
            <w:tcW w:w="814" w:type="dxa"/>
            <w:vAlign w:val="center"/>
          </w:tcPr>
          <w:p w:rsidR="000C55EB" w:rsidRPr="000C55EB" w:rsidRDefault="000C55EB" w:rsidP="000C55EB">
            <w:pPr>
              <w:jc w:val="center"/>
              <w:rPr>
                <w:sz w:val="20"/>
                <w:szCs w:val="20"/>
              </w:rPr>
            </w:pPr>
            <w:r w:rsidRPr="000C55EB">
              <w:rPr>
                <w:sz w:val="20"/>
                <w:szCs w:val="20"/>
              </w:rPr>
              <w:t>63:31:1406001</w:t>
            </w:r>
          </w:p>
        </w:tc>
        <w:tc>
          <w:tcPr>
            <w:tcW w:w="850" w:type="dxa"/>
            <w:vAlign w:val="center"/>
          </w:tcPr>
          <w:p w:rsidR="000C55EB" w:rsidRPr="000C55EB" w:rsidRDefault="000C55EB" w:rsidP="000C55EB">
            <w:pPr>
              <w:jc w:val="center"/>
              <w:rPr>
                <w:sz w:val="20"/>
                <w:szCs w:val="20"/>
              </w:rPr>
            </w:pPr>
            <w:r w:rsidRPr="000C55EB">
              <w:rPr>
                <w:sz w:val="20"/>
                <w:szCs w:val="20"/>
              </w:rPr>
              <w:t>63:31:0000000:4927</w:t>
            </w:r>
          </w:p>
        </w:tc>
        <w:tc>
          <w:tcPr>
            <w:tcW w:w="811" w:type="dxa"/>
            <w:vAlign w:val="center"/>
          </w:tcPr>
          <w:p w:rsidR="000C55EB" w:rsidRPr="000C55EB" w:rsidRDefault="000C55EB" w:rsidP="000C55EB">
            <w:pPr>
              <w:jc w:val="center"/>
              <w:rPr>
                <w:sz w:val="20"/>
                <w:szCs w:val="20"/>
              </w:rPr>
            </w:pPr>
            <w:r w:rsidRPr="000C55EB">
              <w:rPr>
                <w:sz w:val="20"/>
                <w:szCs w:val="20"/>
              </w:rPr>
              <w:t>:4927/чзу</w:t>
            </w:r>
            <w:proofErr w:type="gramStart"/>
            <w:r w:rsidRPr="000C55EB">
              <w:rPr>
                <w:sz w:val="20"/>
                <w:szCs w:val="20"/>
              </w:rPr>
              <w:t>1</w:t>
            </w:r>
            <w:proofErr w:type="gramEnd"/>
          </w:p>
        </w:tc>
        <w:tc>
          <w:tcPr>
            <w:tcW w:w="1316" w:type="dxa"/>
            <w:vAlign w:val="center"/>
          </w:tcPr>
          <w:p w:rsidR="000C55EB" w:rsidRPr="000C55EB" w:rsidRDefault="000C55EB" w:rsidP="000C55EB">
            <w:pPr>
              <w:rPr>
                <w:sz w:val="20"/>
                <w:szCs w:val="20"/>
              </w:rPr>
            </w:pPr>
            <w:r w:rsidRPr="000C55EB">
              <w:rPr>
                <w:sz w:val="20"/>
                <w:szCs w:val="20"/>
              </w:rPr>
              <w:t xml:space="preserve">Обустройство скважины № 65, Технологический проезд к сооружениям скважины № 65, Трасса выкидного трубопровода от скважины № 65 Трасса ВЛ-10 </w:t>
            </w:r>
            <w:proofErr w:type="spellStart"/>
            <w:r w:rsidRPr="000C55EB">
              <w:rPr>
                <w:sz w:val="20"/>
                <w:szCs w:val="20"/>
              </w:rPr>
              <w:t>кВ</w:t>
            </w:r>
            <w:proofErr w:type="spellEnd"/>
            <w:r w:rsidRPr="000C55EB">
              <w:rPr>
                <w:sz w:val="20"/>
                <w:szCs w:val="20"/>
              </w:rPr>
              <w:t xml:space="preserve"> к скважине № 65 в параллельном следовании,  трасса линии анодного заземления</w:t>
            </w:r>
          </w:p>
        </w:tc>
        <w:tc>
          <w:tcPr>
            <w:tcW w:w="1417" w:type="dxa"/>
            <w:vAlign w:val="center"/>
          </w:tcPr>
          <w:p w:rsidR="000C55EB" w:rsidRPr="000C55EB" w:rsidRDefault="000C55EB" w:rsidP="000C55EB">
            <w:pPr>
              <w:jc w:val="center"/>
              <w:rPr>
                <w:sz w:val="20"/>
                <w:szCs w:val="20"/>
              </w:rPr>
            </w:pPr>
            <w:r w:rsidRPr="000C55EB">
              <w:rPr>
                <w:sz w:val="20"/>
                <w:szCs w:val="20"/>
              </w:rPr>
              <w:t>Земли сельскохозяйственного назначения</w:t>
            </w:r>
          </w:p>
        </w:tc>
        <w:tc>
          <w:tcPr>
            <w:tcW w:w="1249" w:type="dxa"/>
            <w:vAlign w:val="center"/>
          </w:tcPr>
          <w:p w:rsidR="000C55EB" w:rsidRPr="000C55EB" w:rsidRDefault="000C55EB" w:rsidP="000C55EB">
            <w:pPr>
              <w:rPr>
                <w:sz w:val="20"/>
                <w:szCs w:val="20"/>
              </w:rPr>
            </w:pPr>
            <w:r w:rsidRPr="000C55EB">
              <w:rPr>
                <w:sz w:val="20"/>
                <w:szCs w:val="20"/>
              </w:rPr>
              <w:t>для ведения сельскохозяйственной деятельности</w:t>
            </w:r>
          </w:p>
        </w:tc>
        <w:tc>
          <w:tcPr>
            <w:tcW w:w="1303" w:type="dxa"/>
            <w:vAlign w:val="center"/>
          </w:tcPr>
          <w:p w:rsidR="000C55EB" w:rsidRPr="000C55EB" w:rsidRDefault="000C55EB" w:rsidP="000C55EB">
            <w:pPr>
              <w:rPr>
                <w:sz w:val="20"/>
                <w:szCs w:val="20"/>
              </w:rPr>
            </w:pPr>
            <w:r w:rsidRPr="000C55EB">
              <w:rPr>
                <w:sz w:val="20"/>
                <w:szCs w:val="20"/>
              </w:rPr>
              <w:t xml:space="preserve">Администрация </w:t>
            </w:r>
            <w:proofErr w:type="spellStart"/>
            <w:r w:rsidRPr="000C55EB">
              <w:rPr>
                <w:sz w:val="20"/>
                <w:szCs w:val="20"/>
              </w:rPr>
              <w:t>м.р</w:t>
            </w:r>
            <w:proofErr w:type="spellEnd"/>
            <w:r w:rsidRPr="000C55EB">
              <w:rPr>
                <w:sz w:val="20"/>
                <w:szCs w:val="20"/>
              </w:rPr>
              <w:t>. Сергиевский (аренда) Кириллов А.Н.</w:t>
            </w:r>
          </w:p>
        </w:tc>
        <w:tc>
          <w:tcPr>
            <w:tcW w:w="1276" w:type="dxa"/>
            <w:vAlign w:val="center"/>
          </w:tcPr>
          <w:p w:rsidR="000C55EB" w:rsidRPr="000C55EB" w:rsidRDefault="000C55EB" w:rsidP="000C55EB">
            <w:pPr>
              <w:rPr>
                <w:sz w:val="20"/>
                <w:szCs w:val="20"/>
              </w:rPr>
            </w:pPr>
            <w:r w:rsidRPr="000C55EB">
              <w:rPr>
                <w:sz w:val="20"/>
                <w:szCs w:val="20"/>
              </w:rPr>
              <w:t>Самарская область, Сергиевский район, с.п. Черновка</w:t>
            </w:r>
          </w:p>
        </w:tc>
        <w:tc>
          <w:tcPr>
            <w:tcW w:w="655" w:type="dxa"/>
            <w:vAlign w:val="center"/>
          </w:tcPr>
          <w:p w:rsidR="000C55EB" w:rsidRPr="000C55EB" w:rsidRDefault="000C55EB" w:rsidP="000C55EB">
            <w:pPr>
              <w:jc w:val="center"/>
              <w:rPr>
                <w:sz w:val="20"/>
                <w:szCs w:val="20"/>
              </w:rPr>
            </w:pPr>
            <w:r w:rsidRPr="000C55EB">
              <w:rPr>
                <w:sz w:val="20"/>
                <w:szCs w:val="20"/>
              </w:rPr>
              <w:t>17118</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t>6</w:t>
            </w:r>
          </w:p>
        </w:tc>
        <w:tc>
          <w:tcPr>
            <w:tcW w:w="814" w:type="dxa"/>
            <w:vAlign w:val="center"/>
          </w:tcPr>
          <w:p w:rsidR="000C55EB" w:rsidRPr="000C55EB" w:rsidRDefault="000C55EB" w:rsidP="000C55EB">
            <w:pPr>
              <w:jc w:val="center"/>
              <w:rPr>
                <w:sz w:val="20"/>
                <w:szCs w:val="20"/>
              </w:rPr>
            </w:pPr>
            <w:r w:rsidRPr="000C55EB">
              <w:rPr>
                <w:sz w:val="20"/>
                <w:szCs w:val="20"/>
              </w:rPr>
              <w:t>63:31:1401007</w:t>
            </w:r>
          </w:p>
        </w:tc>
        <w:tc>
          <w:tcPr>
            <w:tcW w:w="850" w:type="dxa"/>
            <w:vAlign w:val="center"/>
          </w:tcPr>
          <w:p w:rsidR="000C55EB" w:rsidRPr="000C55EB" w:rsidRDefault="000C55EB" w:rsidP="000C55EB">
            <w:pPr>
              <w:jc w:val="center"/>
              <w:rPr>
                <w:sz w:val="20"/>
                <w:szCs w:val="20"/>
              </w:rPr>
            </w:pPr>
            <w:r w:rsidRPr="000C55EB">
              <w:rPr>
                <w:sz w:val="20"/>
                <w:szCs w:val="20"/>
              </w:rPr>
              <w:t>63:31:0000000:121</w:t>
            </w:r>
          </w:p>
        </w:tc>
        <w:tc>
          <w:tcPr>
            <w:tcW w:w="811" w:type="dxa"/>
            <w:vAlign w:val="center"/>
          </w:tcPr>
          <w:p w:rsidR="000C55EB" w:rsidRPr="000C55EB" w:rsidRDefault="000C55EB" w:rsidP="000C55EB">
            <w:pPr>
              <w:jc w:val="center"/>
              <w:rPr>
                <w:sz w:val="20"/>
                <w:szCs w:val="20"/>
              </w:rPr>
            </w:pPr>
            <w:r w:rsidRPr="000C55EB">
              <w:rPr>
                <w:sz w:val="20"/>
                <w:szCs w:val="20"/>
              </w:rPr>
              <w:t>:121/чзу</w:t>
            </w:r>
            <w:proofErr w:type="gramStart"/>
            <w:r w:rsidRPr="000C55EB">
              <w:rPr>
                <w:sz w:val="20"/>
                <w:szCs w:val="20"/>
              </w:rPr>
              <w:t>1</w:t>
            </w:r>
            <w:proofErr w:type="gramEnd"/>
          </w:p>
        </w:tc>
        <w:tc>
          <w:tcPr>
            <w:tcW w:w="1316" w:type="dxa"/>
            <w:vAlign w:val="center"/>
          </w:tcPr>
          <w:p w:rsidR="000C55EB" w:rsidRPr="000C55EB" w:rsidRDefault="000C55EB" w:rsidP="000C55EB">
            <w:pPr>
              <w:rPr>
                <w:sz w:val="20"/>
                <w:szCs w:val="20"/>
              </w:rPr>
            </w:pPr>
            <w:r w:rsidRPr="000C55EB">
              <w:rPr>
                <w:sz w:val="20"/>
                <w:szCs w:val="20"/>
              </w:rPr>
              <w:t xml:space="preserve">Площадка входа, Трасса ВЛ-10 </w:t>
            </w:r>
            <w:proofErr w:type="spellStart"/>
            <w:r w:rsidRPr="000C55EB">
              <w:rPr>
                <w:sz w:val="20"/>
                <w:szCs w:val="20"/>
              </w:rPr>
              <w:t>кВ</w:t>
            </w:r>
            <w:proofErr w:type="spellEnd"/>
          </w:p>
        </w:tc>
        <w:tc>
          <w:tcPr>
            <w:tcW w:w="1417" w:type="dxa"/>
            <w:vAlign w:val="center"/>
          </w:tcPr>
          <w:p w:rsidR="000C55EB" w:rsidRPr="000C55EB" w:rsidRDefault="000C55EB" w:rsidP="000C55EB">
            <w:pPr>
              <w:jc w:val="center"/>
              <w:rPr>
                <w:sz w:val="20"/>
                <w:szCs w:val="20"/>
              </w:rPr>
            </w:pPr>
            <w:r w:rsidRPr="000C55EB">
              <w:rPr>
                <w:sz w:val="20"/>
                <w:szCs w:val="20"/>
              </w:rPr>
              <w:t>Земли сельскохозяйственного назначения</w:t>
            </w:r>
          </w:p>
        </w:tc>
        <w:tc>
          <w:tcPr>
            <w:tcW w:w="1249" w:type="dxa"/>
            <w:vAlign w:val="center"/>
          </w:tcPr>
          <w:p w:rsidR="000C55EB" w:rsidRPr="000C55EB" w:rsidRDefault="000C55EB" w:rsidP="000C55EB">
            <w:pPr>
              <w:rPr>
                <w:sz w:val="20"/>
                <w:szCs w:val="20"/>
              </w:rPr>
            </w:pPr>
            <w:r w:rsidRPr="000C55EB">
              <w:rPr>
                <w:sz w:val="20"/>
                <w:szCs w:val="20"/>
              </w:rPr>
              <w:t>для ведения сельскохозяйственной деятельности</w:t>
            </w:r>
          </w:p>
        </w:tc>
        <w:tc>
          <w:tcPr>
            <w:tcW w:w="1303" w:type="dxa"/>
            <w:vAlign w:val="center"/>
          </w:tcPr>
          <w:p w:rsidR="000C55EB" w:rsidRPr="000C55EB" w:rsidRDefault="000C55EB" w:rsidP="000C55EB">
            <w:pPr>
              <w:rPr>
                <w:sz w:val="20"/>
                <w:szCs w:val="20"/>
              </w:rPr>
            </w:pPr>
            <w:proofErr w:type="spellStart"/>
            <w:proofErr w:type="gramStart"/>
            <w:r w:rsidRPr="000C55EB">
              <w:rPr>
                <w:sz w:val="20"/>
                <w:szCs w:val="20"/>
              </w:rPr>
              <w:t>Дакашев</w:t>
            </w:r>
            <w:proofErr w:type="spellEnd"/>
            <w:r w:rsidRPr="000C55EB">
              <w:rPr>
                <w:sz w:val="20"/>
                <w:szCs w:val="20"/>
              </w:rPr>
              <w:t xml:space="preserve"> Х.А. (собственность</w:t>
            </w:r>
            <w:proofErr w:type="gramEnd"/>
          </w:p>
        </w:tc>
        <w:tc>
          <w:tcPr>
            <w:tcW w:w="1276" w:type="dxa"/>
            <w:vAlign w:val="center"/>
          </w:tcPr>
          <w:p w:rsidR="000C55EB" w:rsidRPr="000C55EB" w:rsidRDefault="000C55EB" w:rsidP="000C55EB">
            <w:pPr>
              <w:rPr>
                <w:sz w:val="20"/>
                <w:szCs w:val="20"/>
              </w:rPr>
            </w:pPr>
            <w:r w:rsidRPr="000C55EB">
              <w:rPr>
                <w:sz w:val="20"/>
                <w:szCs w:val="20"/>
              </w:rPr>
              <w:t>Самарская область, муниципальный район Сергиевский, в границах сельского поселения Черновка</w:t>
            </w:r>
          </w:p>
        </w:tc>
        <w:tc>
          <w:tcPr>
            <w:tcW w:w="655" w:type="dxa"/>
            <w:vAlign w:val="center"/>
          </w:tcPr>
          <w:p w:rsidR="000C55EB" w:rsidRPr="000C55EB" w:rsidRDefault="000C55EB" w:rsidP="000C55EB">
            <w:pPr>
              <w:jc w:val="center"/>
              <w:rPr>
                <w:sz w:val="20"/>
                <w:szCs w:val="20"/>
              </w:rPr>
            </w:pPr>
            <w:r w:rsidRPr="000C55EB">
              <w:rPr>
                <w:sz w:val="20"/>
                <w:szCs w:val="20"/>
              </w:rPr>
              <w:t>1628</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t>7</w:t>
            </w:r>
          </w:p>
        </w:tc>
        <w:tc>
          <w:tcPr>
            <w:tcW w:w="814" w:type="dxa"/>
            <w:vAlign w:val="center"/>
          </w:tcPr>
          <w:p w:rsidR="000C55EB" w:rsidRPr="000C55EB" w:rsidRDefault="000C55EB" w:rsidP="000C55EB">
            <w:pPr>
              <w:jc w:val="center"/>
              <w:rPr>
                <w:sz w:val="20"/>
                <w:szCs w:val="20"/>
              </w:rPr>
            </w:pPr>
            <w:r w:rsidRPr="000C55EB">
              <w:rPr>
                <w:sz w:val="20"/>
                <w:szCs w:val="20"/>
              </w:rPr>
              <w:t>09 63:31:1403003</w:t>
            </w:r>
          </w:p>
        </w:tc>
        <w:tc>
          <w:tcPr>
            <w:tcW w:w="850" w:type="dxa"/>
            <w:vAlign w:val="center"/>
          </w:tcPr>
          <w:p w:rsidR="000C55EB" w:rsidRPr="000C55EB" w:rsidRDefault="000C55EB" w:rsidP="000C55EB">
            <w:pPr>
              <w:jc w:val="center"/>
              <w:rPr>
                <w:sz w:val="20"/>
                <w:szCs w:val="20"/>
              </w:rPr>
            </w:pPr>
            <w:r w:rsidRPr="000C55EB">
              <w:rPr>
                <w:sz w:val="20"/>
                <w:szCs w:val="20"/>
              </w:rPr>
              <w:t>63:31:1403003:64</w:t>
            </w:r>
          </w:p>
        </w:tc>
        <w:tc>
          <w:tcPr>
            <w:tcW w:w="811" w:type="dxa"/>
            <w:vAlign w:val="center"/>
          </w:tcPr>
          <w:p w:rsidR="000C55EB" w:rsidRPr="000C55EB" w:rsidRDefault="000C55EB" w:rsidP="000C55EB">
            <w:pPr>
              <w:jc w:val="center"/>
              <w:rPr>
                <w:sz w:val="20"/>
                <w:szCs w:val="20"/>
              </w:rPr>
            </w:pPr>
            <w:r w:rsidRPr="000C55EB">
              <w:rPr>
                <w:sz w:val="20"/>
                <w:szCs w:val="20"/>
              </w:rPr>
              <w:t>:64/чзу</w:t>
            </w:r>
            <w:proofErr w:type="gramStart"/>
            <w:r w:rsidRPr="000C55EB">
              <w:rPr>
                <w:sz w:val="20"/>
                <w:szCs w:val="20"/>
              </w:rPr>
              <w:t>1</w:t>
            </w:r>
            <w:proofErr w:type="gramEnd"/>
          </w:p>
        </w:tc>
        <w:tc>
          <w:tcPr>
            <w:tcW w:w="1316" w:type="dxa"/>
            <w:vAlign w:val="center"/>
          </w:tcPr>
          <w:p w:rsidR="000C55EB" w:rsidRPr="000C55EB" w:rsidRDefault="000C55EB" w:rsidP="000C55EB">
            <w:pPr>
              <w:rPr>
                <w:sz w:val="20"/>
                <w:szCs w:val="20"/>
              </w:rPr>
            </w:pPr>
            <w:r w:rsidRPr="000C55EB">
              <w:rPr>
                <w:sz w:val="20"/>
                <w:szCs w:val="20"/>
              </w:rPr>
              <w:t>Площадка для раскладки плети</w:t>
            </w:r>
          </w:p>
        </w:tc>
        <w:tc>
          <w:tcPr>
            <w:tcW w:w="1417" w:type="dxa"/>
            <w:vAlign w:val="center"/>
          </w:tcPr>
          <w:p w:rsidR="000C55EB" w:rsidRPr="000C55EB" w:rsidRDefault="000C55EB" w:rsidP="000C55EB">
            <w:pPr>
              <w:jc w:val="center"/>
              <w:rPr>
                <w:sz w:val="20"/>
                <w:szCs w:val="20"/>
              </w:rPr>
            </w:pPr>
            <w:r w:rsidRPr="000C55EB">
              <w:rPr>
                <w:sz w:val="20"/>
                <w:szCs w:val="20"/>
              </w:rPr>
              <w:t>Земли сельскохозяйственного назначения</w:t>
            </w:r>
          </w:p>
        </w:tc>
        <w:tc>
          <w:tcPr>
            <w:tcW w:w="1249" w:type="dxa"/>
            <w:vAlign w:val="center"/>
          </w:tcPr>
          <w:p w:rsidR="000C55EB" w:rsidRPr="000C55EB" w:rsidRDefault="000C55EB" w:rsidP="000C55EB">
            <w:pPr>
              <w:rPr>
                <w:sz w:val="20"/>
                <w:szCs w:val="20"/>
              </w:rPr>
            </w:pPr>
            <w:r w:rsidRPr="000C55EB">
              <w:rPr>
                <w:sz w:val="20"/>
                <w:szCs w:val="20"/>
              </w:rPr>
              <w:t>для ведения сельскохозяйственной деятельности</w:t>
            </w:r>
          </w:p>
        </w:tc>
        <w:tc>
          <w:tcPr>
            <w:tcW w:w="1303" w:type="dxa"/>
            <w:vAlign w:val="center"/>
          </w:tcPr>
          <w:p w:rsidR="000C55EB" w:rsidRPr="000C55EB" w:rsidRDefault="000C55EB" w:rsidP="000C55EB">
            <w:pPr>
              <w:rPr>
                <w:sz w:val="20"/>
                <w:szCs w:val="20"/>
              </w:rPr>
            </w:pPr>
            <w:proofErr w:type="spellStart"/>
            <w:r w:rsidRPr="000C55EB">
              <w:rPr>
                <w:sz w:val="20"/>
                <w:szCs w:val="20"/>
              </w:rPr>
              <w:t>Эльбуздукаева</w:t>
            </w:r>
            <w:proofErr w:type="spellEnd"/>
            <w:r w:rsidRPr="000C55EB">
              <w:rPr>
                <w:sz w:val="20"/>
                <w:szCs w:val="20"/>
              </w:rPr>
              <w:t xml:space="preserve"> Т.Р. (собственность)</w:t>
            </w:r>
          </w:p>
        </w:tc>
        <w:tc>
          <w:tcPr>
            <w:tcW w:w="1276" w:type="dxa"/>
            <w:vAlign w:val="center"/>
          </w:tcPr>
          <w:p w:rsidR="000C55EB" w:rsidRPr="000C55EB" w:rsidRDefault="000C55EB" w:rsidP="000C55EB">
            <w:pPr>
              <w:rPr>
                <w:sz w:val="20"/>
                <w:szCs w:val="20"/>
              </w:rPr>
            </w:pPr>
            <w:r w:rsidRPr="000C55EB">
              <w:rPr>
                <w:sz w:val="20"/>
                <w:szCs w:val="20"/>
              </w:rPr>
              <w:t>Самарская область, Сергиевский район, в границах бывшего совхоза XXIII съезда КПСС.</w:t>
            </w:r>
          </w:p>
        </w:tc>
        <w:tc>
          <w:tcPr>
            <w:tcW w:w="655" w:type="dxa"/>
            <w:vAlign w:val="center"/>
          </w:tcPr>
          <w:p w:rsidR="000C55EB" w:rsidRPr="000C55EB" w:rsidRDefault="000C55EB" w:rsidP="000C55EB">
            <w:pPr>
              <w:jc w:val="center"/>
              <w:rPr>
                <w:sz w:val="20"/>
                <w:szCs w:val="20"/>
              </w:rPr>
            </w:pPr>
            <w:r w:rsidRPr="000C55EB">
              <w:rPr>
                <w:sz w:val="20"/>
                <w:szCs w:val="20"/>
              </w:rPr>
              <w:t>1864</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t>8</w:t>
            </w:r>
          </w:p>
        </w:tc>
        <w:tc>
          <w:tcPr>
            <w:tcW w:w="814" w:type="dxa"/>
            <w:vAlign w:val="center"/>
          </w:tcPr>
          <w:p w:rsidR="000C55EB" w:rsidRPr="000C55EB" w:rsidRDefault="000C55EB" w:rsidP="000C55EB">
            <w:pPr>
              <w:jc w:val="center"/>
              <w:rPr>
                <w:sz w:val="20"/>
                <w:szCs w:val="20"/>
              </w:rPr>
            </w:pPr>
            <w:r w:rsidRPr="000C55EB">
              <w:rPr>
                <w:sz w:val="20"/>
                <w:szCs w:val="20"/>
              </w:rPr>
              <w:t>63:31:14030</w:t>
            </w:r>
            <w:r w:rsidRPr="000C55EB">
              <w:rPr>
                <w:sz w:val="20"/>
                <w:szCs w:val="20"/>
              </w:rPr>
              <w:lastRenderedPageBreak/>
              <w:t>03</w:t>
            </w:r>
          </w:p>
        </w:tc>
        <w:tc>
          <w:tcPr>
            <w:tcW w:w="850" w:type="dxa"/>
            <w:vAlign w:val="center"/>
          </w:tcPr>
          <w:p w:rsidR="000C55EB" w:rsidRPr="000C55EB" w:rsidRDefault="000C55EB" w:rsidP="000C55EB">
            <w:pPr>
              <w:jc w:val="center"/>
              <w:rPr>
                <w:sz w:val="20"/>
                <w:szCs w:val="20"/>
              </w:rPr>
            </w:pPr>
            <w:r w:rsidRPr="000C55EB">
              <w:rPr>
                <w:sz w:val="20"/>
                <w:szCs w:val="20"/>
              </w:rPr>
              <w:lastRenderedPageBreak/>
              <w:t>63:31:0000000</w:t>
            </w:r>
            <w:r w:rsidRPr="000C55EB">
              <w:rPr>
                <w:sz w:val="20"/>
                <w:szCs w:val="20"/>
              </w:rPr>
              <w:lastRenderedPageBreak/>
              <w:t>:48</w:t>
            </w:r>
          </w:p>
        </w:tc>
        <w:tc>
          <w:tcPr>
            <w:tcW w:w="811" w:type="dxa"/>
            <w:vAlign w:val="center"/>
          </w:tcPr>
          <w:p w:rsidR="000C55EB" w:rsidRPr="000C55EB" w:rsidRDefault="000C55EB" w:rsidP="000C55EB">
            <w:pPr>
              <w:jc w:val="center"/>
              <w:rPr>
                <w:sz w:val="20"/>
                <w:szCs w:val="20"/>
              </w:rPr>
            </w:pPr>
            <w:r w:rsidRPr="000C55EB">
              <w:rPr>
                <w:sz w:val="20"/>
                <w:szCs w:val="20"/>
              </w:rPr>
              <w:lastRenderedPageBreak/>
              <w:t>:48/чзу</w:t>
            </w:r>
            <w:proofErr w:type="gramStart"/>
            <w:r w:rsidRPr="000C55EB">
              <w:rPr>
                <w:sz w:val="20"/>
                <w:szCs w:val="20"/>
              </w:rPr>
              <w:t>1</w:t>
            </w:r>
            <w:proofErr w:type="gramEnd"/>
          </w:p>
        </w:tc>
        <w:tc>
          <w:tcPr>
            <w:tcW w:w="1316" w:type="dxa"/>
            <w:vAlign w:val="center"/>
          </w:tcPr>
          <w:p w:rsidR="000C55EB" w:rsidRPr="000C55EB" w:rsidRDefault="000C55EB" w:rsidP="000C55EB">
            <w:pPr>
              <w:rPr>
                <w:sz w:val="20"/>
                <w:szCs w:val="20"/>
              </w:rPr>
            </w:pPr>
            <w:r w:rsidRPr="000C55EB">
              <w:rPr>
                <w:sz w:val="20"/>
                <w:szCs w:val="20"/>
              </w:rPr>
              <w:t xml:space="preserve">Площадка выхода, </w:t>
            </w:r>
            <w:r w:rsidRPr="000C55EB">
              <w:rPr>
                <w:sz w:val="20"/>
                <w:szCs w:val="20"/>
              </w:rPr>
              <w:lastRenderedPageBreak/>
              <w:t xml:space="preserve">Площадка для раскладки плети, Трасса ВЛ-10 </w:t>
            </w:r>
            <w:proofErr w:type="spellStart"/>
            <w:r w:rsidRPr="000C55EB">
              <w:rPr>
                <w:sz w:val="20"/>
                <w:szCs w:val="20"/>
              </w:rPr>
              <w:t>кВ</w:t>
            </w:r>
            <w:proofErr w:type="spellEnd"/>
            <w:r w:rsidRPr="000C55EB">
              <w:rPr>
                <w:sz w:val="20"/>
                <w:szCs w:val="20"/>
              </w:rPr>
              <w:t xml:space="preserve">, Трасса ВЛ-10 </w:t>
            </w:r>
            <w:proofErr w:type="spellStart"/>
            <w:r w:rsidRPr="000C55EB">
              <w:rPr>
                <w:sz w:val="20"/>
                <w:szCs w:val="20"/>
              </w:rPr>
              <w:t>кВ</w:t>
            </w:r>
            <w:proofErr w:type="spellEnd"/>
            <w:r w:rsidRPr="000C55EB">
              <w:rPr>
                <w:sz w:val="20"/>
                <w:szCs w:val="20"/>
              </w:rPr>
              <w:t xml:space="preserve"> демонтируемый участок</w:t>
            </w:r>
          </w:p>
        </w:tc>
        <w:tc>
          <w:tcPr>
            <w:tcW w:w="1417" w:type="dxa"/>
            <w:vAlign w:val="center"/>
          </w:tcPr>
          <w:p w:rsidR="000C55EB" w:rsidRPr="000C55EB" w:rsidRDefault="000C55EB" w:rsidP="000C55EB">
            <w:pPr>
              <w:jc w:val="center"/>
              <w:rPr>
                <w:sz w:val="20"/>
                <w:szCs w:val="20"/>
              </w:rPr>
            </w:pPr>
            <w:r w:rsidRPr="000C55EB">
              <w:rPr>
                <w:sz w:val="20"/>
                <w:szCs w:val="20"/>
              </w:rPr>
              <w:lastRenderedPageBreak/>
              <w:t>Земли сельскохозяй</w:t>
            </w:r>
            <w:r w:rsidRPr="000C55EB">
              <w:rPr>
                <w:sz w:val="20"/>
                <w:szCs w:val="20"/>
              </w:rPr>
              <w:lastRenderedPageBreak/>
              <w:t>ственного назначения</w:t>
            </w:r>
          </w:p>
        </w:tc>
        <w:tc>
          <w:tcPr>
            <w:tcW w:w="1249" w:type="dxa"/>
            <w:vAlign w:val="center"/>
          </w:tcPr>
          <w:p w:rsidR="000C55EB" w:rsidRPr="000C55EB" w:rsidRDefault="000C55EB" w:rsidP="000C55EB">
            <w:pPr>
              <w:rPr>
                <w:sz w:val="20"/>
                <w:szCs w:val="20"/>
              </w:rPr>
            </w:pPr>
            <w:r w:rsidRPr="000C55EB">
              <w:rPr>
                <w:sz w:val="20"/>
                <w:szCs w:val="20"/>
              </w:rPr>
              <w:lastRenderedPageBreak/>
              <w:t>для ведения сельскохозя</w:t>
            </w:r>
            <w:r w:rsidRPr="000C55EB">
              <w:rPr>
                <w:sz w:val="20"/>
                <w:szCs w:val="20"/>
              </w:rPr>
              <w:lastRenderedPageBreak/>
              <w:t>йственной деятельности</w:t>
            </w:r>
          </w:p>
        </w:tc>
        <w:tc>
          <w:tcPr>
            <w:tcW w:w="1303" w:type="dxa"/>
            <w:vAlign w:val="center"/>
          </w:tcPr>
          <w:p w:rsidR="000C55EB" w:rsidRPr="000C55EB" w:rsidRDefault="000C55EB" w:rsidP="000C55EB">
            <w:pPr>
              <w:rPr>
                <w:sz w:val="20"/>
                <w:szCs w:val="20"/>
              </w:rPr>
            </w:pPr>
            <w:r w:rsidRPr="000C55EB">
              <w:rPr>
                <w:sz w:val="20"/>
                <w:szCs w:val="20"/>
              </w:rPr>
              <w:lastRenderedPageBreak/>
              <w:t>ОДС</w:t>
            </w:r>
          </w:p>
        </w:tc>
        <w:tc>
          <w:tcPr>
            <w:tcW w:w="1276" w:type="dxa"/>
            <w:vAlign w:val="center"/>
          </w:tcPr>
          <w:p w:rsidR="000C55EB" w:rsidRPr="000C55EB" w:rsidRDefault="000C55EB" w:rsidP="000C55EB">
            <w:pPr>
              <w:rPr>
                <w:sz w:val="20"/>
                <w:szCs w:val="20"/>
              </w:rPr>
            </w:pPr>
            <w:r w:rsidRPr="000C55EB">
              <w:rPr>
                <w:sz w:val="20"/>
                <w:szCs w:val="20"/>
              </w:rPr>
              <w:t xml:space="preserve">Самарская область, </w:t>
            </w:r>
            <w:r w:rsidRPr="000C55EB">
              <w:rPr>
                <w:sz w:val="20"/>
                <w:szCs w:val="20"/>
              </w:rPr>
              <w:lastRenderedPageBreak/>
              <w:t>Сергиевский район, в границах бывшего совхоза XXIII съезда КПСС</w:t>
            </w:r>
          </w:p>
        </w:tc>
        <w:tc>
          <w:tcPr>
            <w:tcW w:w="655" w:type="dxa"/>
            <w:vAlign w:val="center"/>
          </w:tcPr>
          <w:p w:rsidR="000C55EB" w:rsidRPr="000C55EB" w:rsidRDefault="000C55EB" w:rsidP="000C55EB">
            <w:pPr>
              <w:jc w:val="center"/>
              <w:rPr>
                <w:sz w:val="20"/>
                <w:szCs w:val="20"/>
              </w:rPr>
            </w:pPr>
            <w:r w:rsidRPr="000C55EB">
              <w:rPr>
                <w:sz w:val="20"/>
                <w:szCs w:val="20"/>
              </w:rPr>
              <w:lastRenderedPageBreak/>
              <w:t>3197</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lastRenderedPageBreak/>
              <w:t>9</w:t>
            </w:r>
          </w:p>
        </w:tc>
        <w:tc>
          <w:tcPr>
            <w:tcW w:w="814" w:type="dxa"/>
            <w:vAlign w:val="center"/>
          </w:tcPr>
          <w:p w:rsidR="000C55EB" w:rsidRPr="000C55EB" w:rsidRDefault="000C55EB" w:rsidP="000C55EB">
            <w:pPr>
              <w:jc w:val="center"/>
              <w:rPr>
                <w:sz w:val="20"/>
                <w:szCs w:val="20"/>
              </w:rPr>
            </w:pPr>
            <w:r w:rsidRPr="000C55EB">
              <w:rPr>
                <w:sz w:val="20"/>
                <w:szCs w:val="20"/>
              </w:rPr>
              <w:t>63:31:1403003</w:t>
            </w:r>
          </w:p>
        </w:tc>
        <w:tc>
          <w:tcPr>
            <w:tcW w:w="850" w:type="dxa"/>
            <w:vAlign w:val="center"/>
          </w:tcPr>
          <w:p w:rsidR="000C55EB" w:rsidRPr="000C55EB" w:rsidRDefault="000C55EB" w:rsidP="000C55EB">
            <w:pPr>
              <w:jc w:val="center"/>
              <w:rPr>
                <w:sz w:val="20"/>
                <w:szCs w:val="20"/>
              </w:rPr>
            </w:pPr>
            <w:r w:rsidRPr="000C55EB">
              <w:rPr>
                <w:sz w:val="20"/>
                <w:szCs w:val="20"/>
              </w:rPr>
              <w:t>63:31:0000000:230</w:t>
            </w:r>
          </w:p>
        </w:tc>
        <w:tc>
          <w:tcPr>
            <w:tcW w:w="811" w:type="dxa"/>
            <w:vAlign w:val="center"/>
          </w:tcPr>
          <w:p w:rsidR="000C55EB" w:rsidRPr="000C55EB" w:rsidRDefault="000C55EB" w:rsidP="000C55EB">
            <w:pPr>
              <w:jc w:val="center"/>
              <w:rPr>
                <w:sz w:val="20"/>
                <w:szCs w:val="20"/>
              </w:rPr>
            </w:pPr>
            <w:r w:rsidRPr="000C55EB">
              <w:rPr>
                <w:sz w:val="20"/>
                <w:szCs w:val="20"/>
              </w:rPr>
              <w:t>:230/чзу</w:t>
            </w:r>
            <w:proofErr w:type="gramStart"/>
            <w:r w:rsidRPr="000C55EB">
              <w:rPr>
                <w:sz w:val="20"/>
                <w:szCs w:val="20"/>
              </w:rPr>
              <w:t>1</w:t>
            </w:r>
            <w:proofErr w:type="gramEnd"/>
          </w:p>
        </w:tc>
        <w:tc>
          <w:tcPr>
            <w:tcW w:w="1316" w:type="dxa"/>
            <w:vAlign w:val="center"/>
          </w:tcPr>
          <w:p w:rsidR="000C55EB" w:rsidRPr="000C55EB" w:rsidRDefault="000C55EB" w:rsidP="000C55EB">
            <w:pPr>
              <w:rPr>
                <w:sz w:val="20"/>
                <w:szCs w:val="20"/>
              </w:rPr>
            </w:pPr>
            <w:r w:rsidRPr="000C55EB">
              <w:rPr>
                <w:sz w:val="20"/>
                <w:szCs w:val="20"/>
              </w:rPr>
              <w:t xml:space="preserve">Вырубка, Трасса ВЛ-10 </w:t>
            </w:r>
            <w:proofErr w:type="spellStart"/>
            <w:r w:rsidRPr="000C55EB">
              <w:rPr>
                <w:sz w:val="20"/>
                <w:szCs w:val="20"/>
              </w:rPr>
              <w:t>кВ</w:t>
            </w:r>
            <w:proofErr w:type="spellEnd"/>
            <w:r w:rsidRPr="000C55EB">
              <w:rPr>
                <w:sz w:val="20"/>
                <w:szCs w:val="20"/>
              </w:rPr>
              <w:t xml:space="preserve"> демонтируемый участок</w:t>
            </w:r>
          </w:p>
        </w:tc>
        <w:tc>
          <w:tcPr>
            <w:tcW w:w="1417" w:type="dxa"/>
            <w:vAlign w:val="center"/>
          </w:tcPr>
          <w:p w:rsidR="000C55EB" w:rsidRPr="000C55EB" w:rsidRDefault="000C55EB" w:rsidP="000C55EB">
            <w:pPr>
              <w:jc w:val="center"/>
              <w:rPr>
                <w:sz w:val="20"/>
                <w:szCs w:val="20"/>
              </w:rPr>
            </w:pPr>
            <w:proofErr w:type="gramStart"/>
            <w:r w:rsidRPr="000C55EB">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249" w:type="dxa"/>
            <w:vAlign w:val="center"/>
          </w:tcPr>
          <w:p w:rsidR="000C55EB" w:rsidRPr="000C55EB" w:rsidRDefault="000C55EB" w:rsidP="000C55EB">
            <w:pPr>
              <w:rPr>
                <w:sz w:val="20"/>
                <w:szCs w:val="20"/>
              </w:rPr>
            </w:pPr>
            <w:r w:rsidRPr="000C55EB">
              <w:rPr>
                <w:sz w:val="20"/>
                <w:szCs w:val="20"/>
              </w:rPr>
              <w:t>Для использования под существующую автомагистраль М-5 "Москва-Самара-Уфа-Челябинск"</w:t>
            </w:r>
          </w:p>
        </w:tc>
        <w:tc>
          <w:tcPr>
            <w:tcW w:w="1303" w:type="dxa"/>
            <w:vAlign w:val="center"/>
          </w:tcPr>
          <w:p w:rsidR="000C55EB" w:rsidRPr="000C55EB" w:rsidRDefault="000C55EB" w:rsidP="000C55EB">
            <w:pPr>
              <w:rPr>
                <w:sz w:val="20"/>
                <w:szCs w:val="20"/>
              </w:rPr>
            </w:pPr>
            <w:r w:rsidRPr="000C55EB">
              <w:rPr>
                <w:sz w:val="20"/>
                <w:szCs w:val="20"/>
              </w:rPr>
              <w:t>РФ (собственность), (ПБП) Федеральное казенное учреждение "Федеральное управление автомобильных дорог "Большая Волга" Федерального дорожного агентства"</w:t>
            </w:r>
          </w:p>
        </w:tc>
        <w:tc>
          <w:tcPr>
            <w:tcW w:w="1276" w:type="dxa"/>
            <w:vAlign w:val="center"/>
          </w:tcPr>
          <w:p w:rsidR="000C55EB" w:rsidRPr="000C55EB" w:rsidRDefault="000C55EB" w:rsidP="000C55EB">
            <w:pPr>
              <w:rPr>
                <w:sz w:val="20"/>
                <w:szCs w:val="20"/>
              </w:rPr>
            </w:pPr>
            <w:r w:rsidRPr="000C55EB">
              <w:rPr>
                <w:sz w:val="20"/>
                <w:szCs w:val="20"/>
              </w:rPr>
              <w:t>Самарская область, Сергиевский район, автомагистраль М-5 "Москва-Самара-Уфа-Челябинск"</w:t>
            </w:r>
          </w:p>
        </w:tc>
        <w:tc>
          <w:tcPr>
            <w:tcW w:w="655" w:type="dxa"/>
            <w:vAlign w:val="center"/>
          </w:tcPr>
          <w:p w:rsidR="000C55EB" w:rsidRPr="000C55EB" w:rsidRDefault="000C55EB" w:rsidP="000C55EB">
            <w:pPr>
              <w:jc w:val="center"/>
              <w:rPr>
                <w:sz w:val="20"/>
                <w:szCs w:val="20"/>
              </w:rPr>
            </w:pPr>
            <w:r w:rsidRPr="000C55EB">
              <w:rPr>
                <w:sz w:val="20"/>
                <w:szCs w:val="20"/>
              </w:rPr>
              <w:t>854</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t>10</w:t>
            </w:r>
          </w:p>
        </w:tc>
        <w:tc>
          <w:tcPr>
            <w:tcW w:w="814" w:type="dxa"/>
            <w:vAlign w:val="center"/>
          </w:tcPr>
          <w:p w:rsidR="000C55EB" w:rsidRPr="000C55EB" w:rsidRDefault="000C55EB" w:rsidP="000C55EB">
            <w:pPr>
              <w:jc w:val="center"/>
              <w:rPr>
                <w:sz w:val="20"/>
                <w:szCs w:val="20"/>
              </w:rPr>
            </w:pPr>
            <w:r w:rsidRPr="000C55EB">
              <w:rPr>
                <w:sz w:val="20"/>
                <w:szCs w:val="20"/>
              </w:rPr>
              <w:t>63:31:1401008</w:t>
            </w:r>
          </w:p>
        </w:tc>
        <w:tc>
          <w:tcPr>
            <w:tcW w:w="850" w:type="dxa"/>
            <w:vAlign w:val="center"/>
          </w:tcPr>
          <w:p w:rsidR="000C55EB" w:rsidRPr="000C55EB" w:rsidRDefault="000C55EB" w:rsidP="000C55EB">
            <w:pPr>
              <w:jc w:val="center"/>
              <w:rPr>
                <w:sz w:val="20"/>
                <w:szCs w:val="20"/>
              </w:rPr>
            </w:pPr>
            <w:r w:rsidRPr="000C55EB">
              <w:rPr>
                <w:sz w:val="20"/>
                <w:szCs w:val="20"/>
              </w:rPr>
              <w:t>63:31:1401008:112</w:t>
            </w:r>
          </w:p>
        </w:tc>
        <w:tc>
          <w:tcPr>
            <w:tcW w:w="811" w:type="dxa"/>
            <w:vAlign w:val="center"/>
          </w:tcPr>
          <w:p w:rsidR="000C55EB" w:rsidRPr="000C55EB" w:rsidRDefault="000C55EB" w:rsidP="000C55EB">
            <w:pPr>
              <w:jc w:val="center"/>
              <w:rPr>
                <w:sz w:val="20"/>
                <w:szCs w:val="20"/>
              </w:rPr>
            </w:pPr>
            <w:r w:rsidRPr="000C55EB">
              <w:rPr>
                <w:sz w:val="20"/>
                <w:szCs w:val="20"/>
              </w:rPr>
              <w:t>:112/чзу</w:t>
            </w:r>
            <w:proofErr w:type="gramStart"/>
            <w:r w:rsidRPr="000C55EB">
              <w:rPr>
                <w:sz w:val="20"/>
                <w:szCs w:val="20"/>
              </w:rPr>
              <w:t>2</w:t>
            </w:r>
            <w:proofErr w:type="gramEnd"/>
          </w:p>
        </w:tc>
        <w:tc>
          <w:tcPr>
            <w:tcW w:w="1316" w:type="dxa"/>
            <w:vAlign w:val="center"/>
          </w:tcPr>
          <w:p w:rsidR="000C55EB" w:rsidRPr="000C55EB" w:rsidRDefault="000C55EB" w:rsidP="000C55EB">
            <w:pPr>
              <w:rPr>
                <w:sz w:val="20"/>
                <w:szCs w:val="20"/>
              </w:rPr>
            </w:pPr>
            <w:r w:rsidRPr="000C55EB">
              <w:rPr>
                <w:sz w:val="20"/>
                <w:szCs w:val="20"/>
              </w:rPr>
              <w:t xml:space="preserve">Обустройство скважины № 64, Технологический проезд к сооружениям скважины № 64, Трасса ВЛ-10 </w:t>
            </w:r>
            <w:proofErr w:type="spellStart"/>
            <w:r w:rsidRPr="000C55EB">
              <w:rPr>
                <w:sz w:val="20"/>
                <w:szCs w:val="20"/>
              </w:rPr>
              <w:t>кВ</w:t>
            </w:r>
            <w:proofErr w:type="spellEnd"/>
            <w:r w:rsidRPr="000C55EB">
              <w:rPr>
                <w:sz w:val="20"/>
                <w:szCs w:val="20"/>
              </w:rPr>
              <w:t xml:space="preserve"> к скважине №64, Трасса выкидного трубопровода от скважины № 64</w:t>
            </w:r>
          </w:p>
        </w:tc>
        <w:tc>
          <w:tcPr>
            <w:tcW w:w="1417" w:type="dxa"/>
            <w:vAlign w:val="center"/>
          </w:tcPr>
          <w:p w:rsidR="000C55EB" w:rsidRPr="000C55EB" w:rsidRDefault="000C55EB" w:rsidP="000C55EB">
            <w:pPr>
              <w:jc w:val="center"/>
              <w:rPr>
                <w:sz w:val="20"/>
                <w:szCs w:val="20"/>
              </w:rPr>
            </w:pPr>
            <w:r w:rsidRPr="000C55EB">
              <w:rPr>
                <w:sz w:val="20"/>
                <w:szCs w:val="20"/>
              </w:rPr>
              <w:t>Земли сельскохозяйственного назначения</w:t>
            </w:r>
          </w:p>
        </w:tc>
        <w:tc>
          <w:tcPr>
            <w:tcW w:w="1249" w:type="dxa"/>
            <w:vAlign w:val="center"/>
          </w:tcPr>
          <w:p w:rsidR="000C55EB" w:rsidRPr="000C55EB" w:rsidRDefault="000C55EB" w:rsidP="000C55EB">
            <w:pPr>
              <w:rPr>
                <w:sz w:val="20"/>
                <w:szCs w:val="20"/>
              </w:rPr>
            </w:pPr>
            <w:r w:rsidRPr="000C55EB">
              <w:rPr>
                <w:sz w:val="20"/>
                <w:szCs w:val="20"/>
              </w:rPr>
              <w:t xml:space="preserve"> Для размещения объектов сельскохозяйственного назначения, находящихся в территориальной зоне Сх</w:t>
            </w:r>
            <w:proofErr w:type="gramStart"/>
            <w:r w:rsidRPr="000C55EB">
              <w:rPr>
                <w:sz w:val="20"/>
                <w:szCs w:val="20"/>
              </w:rPr>
              <w:t>1</w:t>
            </w:r>
            <w:proofErr w:type="gramEnd"/>
          </w:p>
        </w:tc>
        <w:tc>
          <w:tcPr>
            <w:tcW w:w="1303" w:type="dxa"/>
            <w:vAlign w:val="center"/>
          </w:tcPr>
          <w:p w:rsidR="000C55EB" w:rsidRPr="000C55EB" w:rsidRDefault="000C55EB" w:rsidP="000C55EB">
            <w:pPr>
              <w:rPr>
                <w:sz w:val="20"/>
                <w:szCs w:val="20"/>
              </w:rPr>
            </w:pPr>
            <w:r w:rsidRPr="000C55EB">
              <w:rPr>
                <w:sz w:val="20"/>
                <w:szCs w:val="20"/>
              </w:rPr>
              <w:t xml:space="preserve">Администрация </w:t>
            </w:r>
            <w:proofErr w:type="spellStart"/>
            <w:r w:rsidRPr="000C55EB">
              <w:rPr>
                <w:sz w:val="20"/>
                <w:szCs w:val="20"/>
              </w:rPr>
              <w:t>м.р</w:t>
            </w:r>
            <w:proofErr w:type="spellEnd"/>
            <w:r w:rsidRPr="000C55EB">
              <w:rPr>
                <w:sz w:val="20"/>
                <w:szCs w:val="20"/>
              </w:rPr>
              <w:t>. Сергиевский (аренда) Рябов Е.В.</w:t>
            </w:r>
          </w:p>
        </w:tc>
        <w:tc>
          <w:tcPr>
            <w:tcW w:w="1276" w:type="dxa"/>
            <w:vAlign w:val="center"/>
          </w:tcPr>
          <w:p w:rsidR="000C55EB" w:rsidRPr="000C55EB" w:rsidRDefault="000C55EB" w:rsidP="000C55EB">
            <w:pPr>
              <w:rPr>
                <w:sz w:val="20"/>
                <w:szCs w:val="20"/>
              </w:rPr>
            </w:pPr>
            <w:r w:rsidRPr="000C55EB">
              <w:rPr>
                <w:sz w:val="20"/>
                <w:szCs w:val="20"/>
              </w:rPr>
              <w:t>Самарская область, Сергиевский район, сельское поселение Черновка</w:t>
            </w:r>
          </w:p>
        </w:tc>
        <w:tc>
          <w:tcPr>
            <w:tcW w:w="655" w:type="dxa"/>
            <w:vAlign w:val="center"/>
          </w:tcPr>
          <w:p w:rsidR="000C55EB" w:rsidRPr="000C55EB" w:rsidRDefault="000C55EB" w:rsidP="000C55EB">
            <w:pPr>
              <w:jc w:val="center"/>
              <w:rPr>
                <w:sz w:val="20"/>
                <w:szCs w:val="20"/>
              </w:rPr>
            </w:pPr>
            <w:r w:rsidRPr="000C55EB">
              <w:rPr>
                <w:sz w:val="20"/>
                <w:szCs w:val="20"/>
              </w:rPr>
              <w:t>19752</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t>11</w:t>
            </w:r>
          </w:p>
        </w:tc>
        <w:tc>
          <w:tcPr>
            <w:tcW w:w="814" w:type="dxa"/>
            <w:vAlign w:val="center"/>
          </w:tcPr>
          <w:p w:rsidR="000C55EB" w:rsidRPr="000C55EB" w:rsidRDefault="000C55EB" w:rsidP="000C55EB">
            <w:pPr>
              <w:jc w:val="center"/>
              <w:rPr>
                <w:sz w:val="20"/>
                <w:szCs w:val="20"/>
              </w:rPr>
            </w:pPr>
            <w:r w:rsidRPr="000C55EB">
              <w:rPr>
                <w:sz w:val="20"/>
                <w:szCs w:val="20"/>
              </w:rPr>
              <w:t>63:31:1406001, 63:31:1403003,  63:31:1401007</w:t>
            </w:r>
          </w:p>
        </w:tc>
        <w:tc>
          <w:tcPr>
            <w:tcW w:w="850" w:type="dxa"/>
            <w:vAlign w:val="center"/>
          </w:tcPr>
          <w:p w:rsidR="000C55EB" w:rsidRPr="000C55EB" w:rsidRDefault="000C55EB" w:rsidP="000C55EB">
            <w:pPr>
              <w:jc w:val="center"/>
              <w:rPr>
                <w:sz w:val="20"/>
                <w:szCs w:val="20"/>
              </w:rPr>
            </w:pPr>
            <w:r w:rsidRPr="000C55EB">
              <w:rPr>
                <w:sz w:val="20"/>
                <w:szCs w:val="20"/>
              </w:rPr>
              <w:t>-</w:t>
            </w:r>
          </w:p>
        </w:tc>
        <w:tc>
          <w:tcPr>
            <w:tcW w:w="811" w:type="dxa"/>
            <w:vAlign w:val="center"/>
          </w:tcPr>
          <w:p w:rsidR="000C55EB" w:rsidRPr="000C55EB" w:rsidRDefault="000C55EB" w:rsidP="000C55EB">
            <w:pPr>
              <w:jc w:val="center"/>
              <w:rPr>
                <w:sz w:val="20"/>
                <w:szCs w:val="20"/>
              </w:rPr>
            </w:pPr>
            <w:r w:rsidRPr="000C55EB">
              <w:rPr>
                <w:sz w:val="20"/>
                <w:szCs w:val="20"/>
              </w:rPr>
              <w:t>:ЗУ</w:t>
            </w:r>
            <w:proofErr w:type="gramStart"/>
            <w:r w:rsidRPr="000C55EB">
              <w:rPr>
                <w:sz w:val="20"/>
                <w:szCs w:val="20"/>
              </w:rPr>
              <w:t>1</w:t>
            </w:r>
            <w:proofErr w:type="gramEnd"/>
          </w:p>
        </w:tc>
        <w:tc>
          <w:tcPr>
            <w:tcW w:w="1316" w:type="dxa"/>
            <w:vAlign w:val="center"/>
          </w:tcPr>
          <w:p w:rsidR="000C55EB" w:rsidRPr="000C55EB" w:rsidRDefault="000C55EB" w:rsidP="000C55EB">
            <w:pPr>
              <w:rPr>
                <w:sz w:val="20"/>
                <w:szCs w:val="20"/>
              </w:rPr>
            </w:pPr>
            <w:r w:rsidRPr="000C55EB">
              <w:rPr>
                <w:sz w:val="20"/>
                <w:szCs w:val="20"/>
              </w:rPr>
              <w:t xml:space="preserve">Вырубка, Трасса ВЛ-10 </w:t>
            </w:r>
            <w:proofErr w:type="spellStart"/>
            <w:r w:rsidRPr="000C55EB">
              <w:rPr>
                <w:sz w:val="20"/>
                <w:szCs w:val="20"/>
              </w:rPr>
              <w:t>кВ</w:t>
            </w:r>
            <w:proofErr w:type="spellEnd"/>
            <w:r w:rsidRPr="000C55EB">
              <w:rPr>
                <w:sz w:val="20"/>
                <w:szCs w:val="20"/>
              </w:rPr>
              <w:t xml:space="preserve">, Трасса ВЛ-10 </w:t>
            </w:r>
            <w:proofErr w:type="spellStart"/>
            <w:r w:rsidRPr="000C55EB">
              <w:rPr>
                <w:sz w:val="20"/>
                <w:szCs w:val="20"/>
              </w:rPr>
              <w:t>кВ</w:t>
            </w:r>
            <w:proofErr w:type="spellEnd"/>
            <w:r w:rsidRPr="000C55EB">
              <w:rPr>
                <w:sz w:val="20"/>
                <w:szCs w:val="20"/>
              </w:rPr>
              <w:t xml:space="preserve"> демонтируемый  участок, Трасса выкидного трубопровода от скважины №  </w:t>
            </w:r>
            <w:r w:rsidRPr="000C55EB">
              <w:rPr>
                <w:sz w:val="20"/>
                <w:szCs w:val="20"/>
              </w:rPr>
              <w:lastRenderedPageBreak/>
              <w:t xml:space="preserve">65 Трасса ВЛ-10 </w:t>
            </w:r>
            <w:proofErr w:type="spellStart"/>
            <w:r w:rsidRPr="000C55EB">
              <w:rPr>
                <w:sz w:val="20"/>
                <w:szCs w:val="20"/>
              </w:rPr>
              <w:t>кВ</w:t>
            </w:r>
            <w:proofErr w:type="spellEnd"/>
            <w:r w:rsidRPr="000C55EB">
              <w:rPr>
                <w:sz w:val="20"/>
                <w:szCs w:val="20"/>
              </w:rPr>
              <w:t xml:space="preserve"> к скважине № 65 в параллельном  следовании, Обустройство скважины № 65, Технологический проезд к сооружениям скважины № 65</w:t>
            </w:r>
          </w:p>
        </w:tc>
        <w:tc>
          <w:tcPr>
            <w:tcW w:w="1417" w:type="dxa"/>
            <w:vAlign w:val="center"/>
          </w:tcPr>
          <w:p w:rsidR="000C55EB" w:rsidRPr="000C55EB" w:rsidRDefault="000C55EB" w:rsidP="000C55EB">
            <w:pPr>
              <w:jc w:val="center"/>
              <w:rPr>
                <w:sz w:val="20"/>
                <w:szCs w:val="20"/>
              </w:rPr>
            </w:pPr>
            <w:r w:rsidRPr="000C55EB">
              <w:rPr>
                <w:sz w:val="20"/>
                <w:szCs w:val="20"/>
              </w:rPr>
              <w:lastRenderedPageBreak/>
              <w:t>Земли сельскохозяйственного назначения</w:t>
            </w:r>
          </w:p>
        </w:tc>
        <w:tc>
          <w:tcPr>
            <w:tcW w:w="1249" w:type="dxa"/>
            <w:vAlign w:val="center"/>
          </w:tcPr>
          <w:p w:rsidR="000C55EB" w:rsidRPr="000C55EB" w:rsidRDefault="000C55EB" w:rsidP="000C55EB">
            <w:pPr>
              <w:rPr>
                <w:sz w:val="20"/>
                <w:szCs w:val="20"/>
              </w:rPr>
            </w:pPr>
            <w:r w:rsidRPr="000C55EB">
              <w:rPr>
                <w:sz w:val="20"/>
                <w:szCs w:val="20"/>
              </w:rPr>
              <w:t>Трубопроводный транспорт</w:t>
            </w:r>
          </w:p>
        </w:tc>
        <w:tc>
          <w:tcPr>
            <w:tcW w:w="1303" w:type="dxa"/>
            <w:vAlign w:val="center"/>
          </w:tcPr>
          <w:p w:rsidR="000C55EB" w:rsidRPr="000C55EB" w:rsidRDefault="000C55EB" w:rsidP="000C55EB">
            <w:pPr>
              <w:rPr>
                <w:sz w:val="20"/>
                <w:szCs w:val="20"/>
              </w:rPr>
            </w:pPr>
            <w:r w:rsidRPr="000C55EB">
              <w:rPr>
                <w:sz w:val="20"/>
                <w:szCs w:val="20"/>
              </w:rPr>
              <w:t xml:space="preserve">Администрация </w:t>
            </w:r>
            <w:proofErr w:type="spellStart"/>
            <w:r w:rsidRPr="000C55EB">
              <w:rPr>
                <w:sz w:val="20"/>
                <w:szCs w:val="20"/>
              </w:rPr>
              <w:t>м.р</w:t>
            </w:r>
            <w:proofErr w:type="spellEnd"/>
            <w:r w:rsidRPr="000C55EB">
              <w:rPr>
                <w:sz w:val="20"/>
                <w:szCs w:val="20"/>
              </w:rPr>
              <w:t>. Сергиевский</w:t>
            </w:r>
          </w:p>
        </w:tc>
        <w:tc>
          <w:tcPr>
            <w:tcW w:w="1276" w:type="dxa"/>
            <w:vAlign w:val="center"/>
          </w:tcPr>
          <w:p w:rsidR="000C55EB" w:rsidRPr="000C55EB" w:rsidRDefault="000C55EB" w:rsidP="000C55EB">
            <w:pPr>
              <w:rPr>
                <w:sz w:val="20"/>
                <w:szCs w:val="20"/>
              </w:rPr>
            </w:pPr>
            <w:r w:rsidRPr="000C55EB">
              <w:rPr>
                <w:sz w:val="20"/>
                <w:szCs w:val="20"/>
              </w:rPr>
              <w:t xml:space="preserve">Самарская область, муниципальный район Сергиевский, в границах сельского поселения </w:t>
            </w:r>
            <w:proofErr w:type="spellStart"/>
            <w:r w:rsidRPr="000C55EB">
              <w:rPr>
                <w:sz w:val="20"/>
                <w:szCs w:val="20"/>
              </w:rPr>
              <w:t>Чёрновка</w:t>
            </w:r>
            <w:proofErr w:type="spellEnd"/>
          </w:p>
        </w:tc>
        <w:tc>
          <w:tcPr>
            <w:tcW w:w="655" w:type="dxa"/>
            <w:vAlign w:val="center"/>
          </w:tcPr>
          <w:p w:rsidR="000C55EB" w:rsidRPr="000C55EB" w:rsidRDefault="000C55EB" w:rsidP="000C55EB">
            <w:pPr>
              <w:jc w:val="center"/>
              <w:rPr>
                <w:sz w:val="20"/>
                <w:szCs w:val="20"/>
              </w:rPr>
            </w:pPr>
            <w:r w:rsidRPr="000C55EB">
              <w:rPr>
                <w:sz w:val="20"/>
                <w:szCs w:val="20"/>
              </w:rPr>
              <w:t>3570</w:t>
            </w:r>
          </w:p>
        </w:tc>
      </w:tr>
      <w:tr w:rsidR="000C55EB" w:rsidRPr="000C55EB" w:rsidTr="000C55EB">
        <w:tc>
          <w:tcPr>
            <w:tcW w:w="321" w:type="dxa"/>
            <w:vAlign w:val="center"/>
          </w:tcPr>
          <w:p w:rsidR="000C55EB" w:rsidRPr="000C55EB" w:rsidRDefault="000C55EB" w:rsidP="000C55EB">
            <w:pPr>
              <w:jc w:val="center"/>
              <w:rPr>
                <w:sz w:val="20"/>
                <w:szCs w:val="20"/>
              </w:rPr>
            </w:pPr>
            <w:r w:rsidRPr="000C55EB">
              <w:rPr>
                <w:sz w:val="20"/>
                <w:szCs w:val="20"/>
              </w:rPr>
              <w:lastRenderedPageBreak/>
              <w:t>12</w:t>
            </w:r>
          </w:p>
        </w:tc>
        <w:tc>
          <w:tcPr>
            <w:tcW w:w="814" w:type="dxa"/>
            <w:vAlign w:val="center"/>
          </w:tcPr>
          <w:p w:rsidR="000C55EB" w:rsidRPr="000C55EB" w:rsidRDefault="000C55EB" w:rsidP="000C55EB">
            <w:pPr>
              <w:jc w:val="center"/>
              <w:rPr>
                <w:sz w:val="20"/>
                <w:szCs w:val="20"/>
              </w:rPr>
            </w:pPr>
            <w:r w:rsidRPr="000C55EB">
              <w:rPr>
                <w:sz w:val="20"/>
                <w:szCs w:val="20"/>
              </w:rPr>
              <w:t>63:31:1406001,</w:t>
            </w:r>
          </w:p>
        </w:tc>
        <w:tc>
          <w:tcPr>
            <w:tcW w:w="850" w:type="dxa"/>
            <w:vAlign w:val="center"/>
          </w:tcPr>
          <w:p w:rsidR="000C55EB" w:rsidRPr="000C55EB" w:rsidRDefault="000C55EB" w:rsidP="000C55EB">
            <w:pPr>
              <w:jc w:val="center"/>
              <w:rPr>
                <w:sz w:val="20"/>
                <w:szCs w:val="20"/>
              </w:rPr>
            </w:pPr>
            <w:r w:rsidRPr="000C55EB">
              <w:rPr>
                <w:sz w:val="20"/>
                <w:szCs w:val="20"/>
              </w:rPr>
              <w:t>63:31:0000000:4927</w:t>
            </w:r>
          </w:p>
        </w:tc>
        <w:tc>
          <w:tcPr>
            <w:tcW w:w="811" w:type="dxa"/>
            <w:vAlign w:val="center"/>
          </w:tcPr>
          <w:p w:rsidR="000C55EB" w:rsidRPr="000C55EB" w:rsidRDefault="000C55EB" w:rsidP="000C55EB">
            <w:pPr>
              <w:jc w:val="center"/>
              <w:rPr>
                <w:sz w:val="20"/>
                <w:szCs w:val="20"/>
              </w:rPr>
            </w:pPr>
            <w:r w:rsidRPr="000C55EB">
              <w:rPr>
                <w:sz w:val="20"/>
                <w:szCs w:val="20"/>
              </w:rPr>
              <w:t>:4947/чзу</w:t>
            </w:r>
            <w:proofErr w:type="gramStart"/>
            <w:r w:rsidRPr="000C55EB">
              <w:rPr>
                <w:sz w:val="20"/>
                <w:szCs w:val="20"/>
              </w:rPr>
              <w:t>1</w:t>
            </w:r>
            <w:proofErr w:type="gramEnd"/>
          </w:p>
        </w:tc>
        <w:tc>
          <w:tcPr>
            <w:tcW w:w="1316" w:type="dxa"/>
            <w:vAlign w:val="center"/>
          </w:tcPr>
          <w:p w:rsidR="000C55EB" w:rsidRPr="000C55EB" w:rsidRDefault="000C55EB" w:rsidP="000C55EB">
            <w:pPr>
              <w:rPr>
                <w:sz w:val="20"/>
                <w:szCs w:val="20"/>
              </w:rPr>
            </w:pPr>
            <w:r w:rsidRPr="000C55EB">
              <w:rPr>
                <w:sz w:val="20"/>
                <w:szCs w:val="20"/>
              </w:rPr>
              <w:t>Обустройство скважины № 65, Технологический проезд к сооружениям скважины № 65,</w:t>
            </w:r>
          </w:p>
        </w:tc>
        <w:tc>
          <w:tcPr>
            <w:tcW w:w="1417" w:type="dxa"/>
            <w:vAlign w:val="center"/>
          </w:tcPr>
          <w:p w:rsidR="000C55EB" w:rsidRPr="000C55EB" w:rsidRDefault="000C55EB" w:rsidP="000C55EB">
            <w:pPr>
              <w:jc w:val="center"/>
              <w:rPr>
                <w:sz w:val="20"/>
                <w:szCs w:val="20"/>
              </w:rPr>
            </w:pPr>
            <w:r w:rsidRPr="000C55EB">
              <w:rPr>
                <w:sz w:val="20"/>
                <w:szCs w:val="20"/>
              </w:rPr>
              <w:t>Земли сельскохозяйственного назначения</w:t>
            </w:r>
          </w:p>
        </w:tc>
        <w:tc>
          <w:tcPr>
            <w:tcW w:w="1249" w:type="dxa"/>
            <w:vAlign w:val="center"/>
          </w:tcPr>
          <w:p w:rsidR="000C55EB" w:rsidRPr="000C55EB" w:rsidRDefault="000C55EB" w:rsidP="000C55EB">
            <w:pPr>
              <w:rPr>
                <w:sz w:val="20"/>
                <w:szCs w:val="20"/>
              </w:rPr>
            </w:pPr>
            <w:r w:rsidRPr="000C55EB">
              <w:rPr>
                <w:sz w:val="20"/>
                <w:szCs w:val="20"/>
              </w:rPr>
              <w:t>Трубопроводный транспорт</w:t>
            </w:r>
          </w:p>
        </w:tc>
        <w:tc>
          <w:tcPr>
            <w:tcW w:w="1303" w:type="dxa"/>
            <w:vAlign w:val="center"/>
          </w:tcPr>
          <w:p w:rsidR="000C55EB" w:rsidRPr="000C55EB" w:rsidRDefault="000C55EB" w:rsidP="000C55EB">
            <w:pPr>
              <w:rPr>
                <w:sz w:val="20"/>
                <w:szCs w:val="20"/>
              </w:rPr>
            </w:pPr>
            <w:r w:rsidRPr="000C55EB">
              <w:rPr>
                <w:sz w:val="20"/>
                <w:szCs w:val="20"/>
              </w:rPr>
              <w:t xml:space="preserve">Администрация </w:t>
            </w:r>
            <w:proofErr w:type="spellStart"/>
            <w:r w:rsidRPr="000C55EB">
              <w:rPr>
                <w:sz w:val="20"/>
                <w:szCs w:val="20"/>
              </w:rPr>
              <w:t>м.р</w:t>
            </w:r>
            <w:proofErr w:type="spellEnd"/>
            <w:r w:rsidRPr="000C55EB">
              <w:rPr>
                <w:sz w:val="20"/>
                <w:szCs w:val="20"/>
              </w:rPr>
              <w:t>. Сергиевский</w:t>
            </w:r>
          </w:p>
        </w:tc>
        <w:tc>
          <w:tcPr>
            <w:tcW w:w="1276" w:type="dxa"/>
            <w:vAlign w:val="center"/>
          </w:tcPr>
          <w:p w:rsidR="000C55EB" w:rsidRPr="000C55EB" w:rsidRDefault="000C55EB" w:rsidP="000C55EB">
            <w:pPr>
              <w:rPr>
                <w:sz w:val="20"/>
                <w:szCs w:val="20"/>
              </w:rPr>
            </w:pPr>
            <w:r w:rsidRPr="000C55EB">
              <w:rPr>
                <w:sz w:val="20"/>
                <w:szCs w:val="20"/>
              </w:rPr>
              <w:t xml:space="preserve">Самарская область, Сергиевский район, сельское поселение </w:t>
            </w:r>
            <w:proofErr w:type="spellStart"/>
            <w:r w:rsidRPr="000C55EB">
              <w:rPr>
                <w:sz w:val="20"/>
                <w:szCs w:val="20"/>
              </w:rPr>
              <w:t>Чёрновка</w:t>
            </w:r>
            <w:proofErr w:type="spellEnd"/>
          </w:p>
        </w:tc>
        <w:tc>
          <w:tcPr>
            <w:tcW w:w="655" w:type="dxa"/>
            <w:vAlign w:val="center"/>
          </w:tcPr>
          <w:p w:rsidR="000C55EB" w:rsidRPr="000C55EB" w:rsidRDefault="000C55EB" w:rsidP="000C55EB">
            <w:pPr>
              <w:jc w:val="center"/>
              <w:rPr>
                <w:sz w:val="20"/>
                <w:szCs w:val="20"/>
              </w:rPr>
            </w:pPr>
            <w:r w:rsidRPr="000C55EB">
              <w:rPr>
                <w:sz w:val="20"/>
                <w:szCs w:val="20"/>
              </w:rPr>
              <w:t>204</w:t>
            </w:r>
          </w:p>
        </w:tc>
      </w:tr>
    </w:tbl>
    <w:p w:rsidR="00D7016B" w:rsidRDefault="00E00842" w:rsidP="00E00842">
      <w:pPr>
        <w:pStyle w:val="a9"/>
        <w:spacing w:line="276" w:lineRule="auto"/>
        <w:ind w:left="899"/>
        <w:jc w:val="right"/>
        <w:rPr>
          <w:rStyle w:val="blk"/>
          <w:b/>
          <w:color w:val="000000" w:themeColor="text1"/>
          <w:sz w:val="26"/>
          <w:szCs w:val="26"/>
        </w:rPr>
      </w:pPr>
      <w:r>
        <w:rPr>
          <w:rStyle w:val="blk"/>
          <w:b/>
          <w:color w:val="000000" w:themeColor="text1"/>
          <w:sz w:val="26"/>
          <w:szCs w:val="26"/>
        </w:rPr>
        <w:t xml:space="preserve">Итого </w:t>
      </w:r>
      <w:r w:rsidR="000C55EB">
        <w:rPr>
          <w:rStyle w:val="blk"/>
          <w:b/>
          <w:color w:val="000000" w:themeColor="text1"/>
          <w:sz w:val="26"/>
          <w:szCs w:val="26"/>
        </w:rPr>
        <w:t>59 409</w:t>
      </w:r>
      <w:r>
        <w:rPr>
          <w:rStyle w:val="blk"/>
          <w:b/>
          <w:color w:val="000000" w:themeColor="text1"/>
          <w:sz w:val="26"/>
          <w:szCs w:val="26"/>
        </w:rPr>
        <w:t xml:space="preserve"> </w:t>
      </w:r>
      <w:proofErr w:type="spellStart"/>
      <w:r>
        <w:rPr>
          <w:rStyle w:val="blk"/>
          <w:b/>
          <w:color w:val="000000" w:themeColor="text1"/>
          <w:sz w:val="26"/>
          <w:szCs w:val="26"/>
        </w:rPr>
        <w:t>кв.м</w:t>
      </w:r>
      <w:proofErr w:type="spellEnd"/>
      <w:r>
        <w:rPr>
          <w:rStyle w:val="blk"/>
          <w:b/>
          <w:color w:val="000000" w:themeColor="text1"/>
          <w:sz w:val="26"/>
          <w:szCs w:val="26"/>
        </w:rPr>
        <w:t>.</w:t>
      </w:r>
    </w:p>
    <w:p w:rsidR="00526F7C" w:rsidRDefault="00526F7C" w:rsidP="001374F0">
      <w:pPr>
        <w:pStyle w:val="a9"/>
        <w:spacing w:line="276" w:lineRule="auto"/>
        <w:ind w:firstLine="539"/>
        <w:jc w:val="center"/>
        <w:rPr>
          <w:rStyle w:val="blk"/>
          <w:b/>
          <w:color w:val="000000" w:themeColor="text1"/>
          <w:sz w:val="26"/>
          <w:szCs w:val="26"/>
        </w:rPr>
      </w:pPr>
    </w:p>
    <w:p w:rsidR="009B6259" w:rsidRDefault="00FC0B4D" w:rsidP="001374F0">
      <w:pPr>
        <w:pStyle w:val="a9"/>
        <w:spacing w:line="276" w:lineRule="auto"/>
        <w:ind w:firstLine="539"/>
        <w:jc w:val="center"/>
        <w:rPr>
          <w:rStyle w:val="blk"/>
          <w:b/>
          <w:color w:val="000000" w:themeColor="text1"/>
          <w:sz w:val="26"/>
          <w:szCs w:val="26"/>
        </w:rPr>
      </w:pPr>
      <w:r w:rsidRPr="00FC0B4D">
        <w:rPr>
          <w:rStyle w:val="blk"/>
          <w:b/>
          <w:color w:val="000000" w:themeColor="text1"/>
          <w:sz w:val="26"/>
          <w:szCs w:val="26"/>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34EB" w:rsidRDefault="00A134EB" w:rsidP="0079780E">
      <w:pPr>
        <w:pStyle w:val="a9"/>
        <w:spacing w:before="240" w:line="276" w:lineRule="auto"/>
        <w:ind w:firstLine="53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A134EB" w:rsidRDefault="00A134EB" w:rsidP="00A134EB">
      <w:pPr>
        <w:pStyle w:val="a9"/>
        <w:spacing w:line="276" w:lineRule="auto"/>
        <w:ind w:firstLine="539"/>
        <w:jc w:val="left"/>
        <w:rPr>
          <w:rStyle w:val="blk"/>
          <w:color w:val="000000" w:themeColor="text1"/>
          <w:sz w:val="26"/>
          <w:szCs w:val="26"/>
        </w:rPr>
      </w:pPr>
    </w:p>
    <w:p w:rsidR="005F7F77" w:rsidRDefault="00036560" w:rsidP="001374F0">
      <w:pPr>
        <w:pStyle w:val="a9"/>
        <w:spacing w:line="276" w:lineRule="auto"/>
        <w:ind w:firstLine="539"/>
        <w:jc w:val="center"/>
        <w:rPr>
          <w:rStyle w:val="blk"/>
          <w:b/>
          <w:color w:val="000000" w:themeColor="text1"/>
          <w:sz w:val="26"/>
          <w:szCs w:val="26"/>
        </w:rPr>
      </w:pPr>
      <w:r>
        <w:rPr>
          <w:rStyle w:val="blk"/>
          <w:b/>
          <w:color w:val="000000" w:themeColor="text1"/>
          <w:sz w:val="26"/>
          <w:szCs w:val="26"/>
        </w:rPr>
        <w:t>1.3</w:t>
      </w:r>
      <w:r w:rsidR="005F7F77" w:rsidRPr="009B6259">
        <w:rPr>
          <w:rStyle w:val="blk"/>
          <w:b/>
          <w:color w:val="000000" w:themeColor="text1"/>
          <w:sz w:val="26"/>
          <w:szCs w:val="26"/>
        </w:rPr>
        <w:t xml:space="preserve">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005F7F77" w:rsidRPr="009B6259">
        <w:rPr>
          <w:rStyle w:val="blk"/>
          <w:b/>
          <w:color w:val="000000" w:themeColor="text1"/>
          <w:sz w:val="26"/>
          <w:szCs w:val="26"/>
        </w:rPr>
        <w:t>.</w:t>
      </w:r>
      <w:proofErr w:type="gramEnd"/>
      <w:r w:rsidR="005F7F77" w:rsidRPr="009B6259">
        <w:rPr>
          <w:rStyle w:val="blk"/>
          <w:b/>
          <w:color w:val="000000" w:themeColor="text1"/>
          <w:sz w:val="26"/>
          <w:szCs w:val="26"/>
        </w:rPr>
        <w:t xml:space="preserve"> (</w:t>
      </w:r>
      <w:proofErr w:type="gramStart"/>
      <w:r w:rsidR="005F7F77" w:rsidRPr="009B6259">
        <w:rPr>
          <w:rStyle w:val="blk"/>
          <w:b/>
          <w:color w:val="000000" w:themeColor="text1"/>
          <w:sz w:val="26"/>
          <w:szCs w:val="26"/>
        </w:rPr>
        <w:t>п</w:t>
      </w:r>
      <w:proofErr w:type="gramEnd"/>
      <w:r w:rsidR="005F7F77" w:rsidRPr="009B6259">
        <w:rPr>
          <w:rStyle w:val="blk"/>
          <w:b/>
          <w:color w:val="000000" w:themeColor="text1"/>
          <w:sz w:val="26"/>
          <w:szCs w:val="26"/>
        </w:rPr>
        <w:t>. 5 введен Федеральным </w:t>
      </w:r>
      <w:hyperlink r:id="rId13" w:anchor="dst100055" w:history="1">
        <w:r w:rsidR="005F7F77" w:rsidRPr="009B6259">
          <w:rPr>
            <w:rStyle w:val="affd"/>
            <w:b/>
            <w:color w:val="000000" w:themeColor="text1"/>
            <w:sz w:val="26"/>
            <w:szCs w:val="26"/>
            <w:u w:val="none"/>
          </w:rPr>
          <w:t>законом</w:t>
        </w:r>
      </w:hyperlink>
      <w:r w:rsidR="005F7F77" w:rsidRPr="009B6259">
        <w:rPr>
          <w:rStyle w:val="blk"/>
          <w:b/>
          <w:color w:val="000000" w:themeColor="text1"/>
          <w:sz w:val="26"/>
          <w:szCs w:val="26"/>
        </w:rPr>
        <w:t> от 03.08.2018 N 342-ФЗ)</w:t>
      </w:r>
    </w:p>
    <w:p w:rsidR="00326D82" w:rsidRDefault="00326D82" w:rsidP="001374F0">
      <w:pPr>
        <w:jc w:val="center"/>
        <w:rPr>
          <w:lang w:eastAsia="ru-RU"/>
        </w:rPr>
      </w:pPr>
    </w:p>
    <w:p w:rsidR="00626FD9" w:rsidRPr="006F029F" w:rsidRDefault="00626FD9" w:rsidP="001374F0">
      <w:pPr>
        <w:jc w:val="center"/>
        <w:rPr>
          <w:lang w:eastAsia="ru-RU"/>
        </w:rPr>
      </w:pPr>
      <w:r w:rsidRPr="006F029F">
        <w:rPr>
          <w:lang w:eastAsia="ru-RU"/>
        </w:rPr>
        <w:t>Каталог координат</w:t>
      </w:r>
    </w:p>
    <w:p w:rsidR="00626FD9" w:rsidRDefault="00626FD9" w:rsidP="00FE5B3F">
      <w:pPr>
        <w:spacing w:after="240"/>
        <w:jc w:val="center"/>
        <w:rPr>
          <w:lang w:eastAsia="ru-RU"/>
        </w:rPr>
      </w:pPr>
      <w:r w:rsidRPr="006F029F">
        <w:rPr>
          <w:lang w:eastAsia="ru-RU"/>
        </w:rPr>
        <w:t>образуемых и изменяемых земельных участков и их частей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775"/>
        <w:gridCol w:w="1428"/>
        <w:gridCol w:w="2650"/>
        <w:gridCol w:w="2414"/>
      </w:tblGrid>
      <w:tr w:rsidR="000C55EB" w:rsidTr="000C55EB">
        <w:tc>
          <w:tcPr>
            <w:tcW w:w="0" w:type="auto"/>
            <w:gridSpan w:val="5"/>
            <w:vAlign w:val="center"/>
          </w:tcPr>
          <w:p w:rsidR="000C55EB" w:rsidRDefault="000C55EB" w:rsidP="000C55EB">
            <w:bookmarkStart w:id="0" w:name="Таблица2"/>
            <w:bookmarkEnd w:id="0"/>
            <w:r>
              <w:lastRenderedPageBreak/>
              <w:t>№ 1</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63:31:1406001</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63:31:1406001:32</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:32/чзу</w:t>
            </w:r>
            <w:proofErr w:type="gramStart"/>
            <w:r>
              <w:t>1</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3600</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r>
              <w:t xml:space="preserve">Администрация </w:t>
            </w:r>
            <w:proofErr w:type="spellStart"/>
            <w:r>
              <w:t>м.р</w:t>
            </w:r>
            <w:proofErr w:type="spellEnd"/>
            <w:r>
              <w:t>. Сергиевский (аренда) Калмыков С.И.</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для ведения сельскохозяйственной деятельности</w:t>
            </w:r>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Строительство скважины № 65</w:t>
            </w:r>
          </w:p>
        </w:tc>
      </w:tr>
      <w:tr w:rsidR="000C55EB" w:rsidTr="000C55EB">
        <w:trPr>
          <w:trHeight w:val="20"/>
        </w:trPr>
        <w:tc>
          <w:tcPr>
            <w:tcW w:w="0" w:type="auto"/>
            <w:vAlign w:val="bottom"/>
          </w:tcPr>
          <w:p w:rsidR="000C55EB" w:rsidRDefault="000C55EB" w:rsidP="000C55EB">
            <w:pPr>
              <w:jc w:val="center"/>
            </w:pPr>
            <w:r>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1</w:t>
            </w:r>
          </w:p>
        </w:tc>
        <w:tc>
          <w:tcPr>
            <w:tcW w:w="0" w:type="auto"/>
            <w:vAlign w:val="center"/>
          </w:tcPr>
          <w:p w:rsidR="000C55EB" w:rsidRDefault="000C55EB" w:rsidP="000C55EB">
            <w:pPr>
              <w:jc w:val="center"/>
            </w:pPr>
            <w:r>
              <w:t>147°22'27"</w:t>
            </w:r>
          </w:p>
        </w:tc>
        <w:tc>
          <w:tcPr>
            <w:tcW w:w="0" w:type="auto"/>
            <w:vAlign w:val="center"/>
          </w:tcPr>
          <w:p w:rsidR="000C55EB" w:rsidRDefault="000C55EB" w:rsidP="000C55EB">
            <w:pPr>
              <w:jc w:val="center"/>
            </w:pPr>
            <w:r>
              <w:t>20,16</w:t>
            </w:r>
          </w:p>
        </w:tc>
        <w:tc>
          <w:tcPr>
            <w:tcW w:w="0" w:type="auto"/>
            <w:vAlign w:val="center"/>
          </w:tcPr>
          <w:p w:rsidR="000C55EB" w:rsidRDefault="000C55EB" w:rsidP="000C55EB">
            <w:pPr>
              <w:jc w:val="center"/>
            </w:pPr>
            <w:r>
              <w:t>2216133,13</w:t>
            </w:r>
          </w:p>
        </w:tc>
        <w:tc>
          <w:tcPr>
            <w:tcW w:w="0" w:type="auto"/>
            <w:vAlign w:val="center"/>
          </w:tcPr>
          <w:p w:rsidR="000C55EB" w:rsidRDefault="000C55EB" w:rsidP="000C55EB">
            <w:pPr>
              <w:jc w:val="center"/>
            </w:pPr>
            <w:r>
              <w:t>443131,12</w:t>
            </w:r>
          </w:p>
        </w:tc>
      </w:tr>
      <w:tr w:rsidR="000C55EB" w:rsidTr="000C55EB">
        <w:trPr>
          <w:trHeight w:val="20"/>
        </w:trPr>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105°14'28"</w:t>
            </w:r>
          </w:p>
        </w:tc>
        <w:tc>
          <w:tcPr>
            <w:tcW w:w="0" w:type="auto"/>
            <w:vAlign w:val="center"/>
          </w:tcPr>
          <w:p w:rsidR="000C55EB" w:rsidRDefault="000C55EB" w:rsidP="000C55EB">
            <w:pPr>
              <w:jc w:val="center"/>
            </w:pPr>
            <w:r>
              <w:t>46,71</w:t>
            </w:r>
          </w:p>
        </w:tc>
        <w:tc>
          <w:tcPr>
            <w:tcW w:w="0" w:type="auto"/>
            <w:vAlign w:val="center"/>
          </w:tcPr>
          <w:p w:rsidR="000C55EB" w:rsidRDefault="000C55EB" w:rsidP="000C55EB">
            <w:pPr>
              <w:jc w:val="center"/>
            </w:pPr>
            <w:r>
              <w:t>2216116,15</w:t>
            </w:r>
          </w:p>
        </w:tc>
        <w:tc>
          <w:tcPr>
            <w:tcW w:w="0" w:type="auto"/>
            <w:vAlign w:val="center"/>
          </w:tcPr>
          <w:p w:rsidR="000C55EB" w:rsidRDefault="000C55EB" w:rsidP="000C55EB">
            <w:pPr>
              <w:jc w:val="center"/>
            </w:pPr>
            <w:r>
              <w:t>443141,99</w:t>
            </w:r>
          </w:p>
        </w:tc>
      </w:tr>
      <w:tr w:rsidR="000C55EB" w:rsidTr="000C55EB">
        <w:trPr>
          <w:trHeight w:val="20"/>
        </w:trPr>
        <w:tc>
          <w:tcPr>
            <w:tcW w:w="0" w:type="auto"/>
            <w:vAlign w:val="center"/>
          </w:tcPr>
          <w:p w:rsidR="000C55EB" w:rsidRDefault="000C55EB" w:rsidP="000C55EB">
            <w:pPr>
              <w:jc w:val="center"/>
            </w:pPr>
            <w:r>
              <w:t>3</w:t>
            </w:r>
          </w:p>
        </w:tc>
        <w:tc>
          <w:tcPr>
            <w:tcW w:w="0" w:type="auto"/>
            <w:vAlign w:val="center"/>
          </w:tcPr>
          <w:p w:rsidR="000C55EB" w:rsidRDefault="000C55EB" w:rsidP="000C55EB">
            <w:pPr>
              <w:jc w:val="center"/>
            </w:pPr>
            <w:r>
              <w:t>15°16'7"</w:t>
            </w:r>
          </w:p>
        </w:tc>
        <w:tc>
          <w:tcPr>
            <w:tcW w:w="0" w:type="auto"/>
            <w:vAlign w:val="center"/>
          </w:tcPr>
          <w:p w:rsidR="000C55EB" w:rsidRDefault="000C55EB" w:rsidP="000C55EB">
            <w:pPr>
              <w:jc w:val="center"/>
            </w:pPr>
            <w:r>
              <w:t>60</w:t>
            </w:r>
          </w:p>
        </w:tc>
        <w:tc>
          <w:tcPr>
            <w:tcW w:w="0" w:type="auto"/>
            <w:vAlign w:val="center"/>
          </w:tcPr>
          <w:p w:rsidR="000C55EB" w:rsidRDefault="000C55EB" w:rsidP="000C55EB">
            <w:pPr>
              <w:jc w:val="center"/>
            </w:pPr>
            <w:r>
              <w:t>2216103,87</w:t>
            </w:r>
          </w:p>
        </w:tc>
        <w:tc>
          <w:tcPr>
            <w:tcW w:w="0" w:type="auto"/>
            <w:vAlign w:val="center"/>
          </w:tcPr>
          <w:p w:rsidR="000C55EB" w:rsidRDefault="000C55EB" w:rsidP="000C55EB">
            <w:pPr>
              <w:jc w:val="center"/>
            </w:pPr>
            <w:r>
              <w:t>443187,06</w:t>
            </w:r>
          </w:p>
        </w:tc>
      </w:tr>
      <w:tr w:rsidR="000C55EB" w:rsidTr="000C55EB">
        <w:trPr>
          <w:trHeight w:val="20"/>
        </w:trPr>
        <w:tc>
          <w:tcPr>
            <w:tcW w:w="0" w:type="auto"/>
            <w:vAlign w:val="center"/>
          </w:tcPr>
          <w:p w:rsidR="000C55EB" w:rsidRDefault="000C55EB" w:rsidP="000C55EB">
            <w:pPr>
              <w:jc w:val="center"/>
            </w:pPr>
            <w:r>
              <w:t>4</w:t>
            </w:r>
          </w:p>
        </w:tc>
        <w:tc>
          <w:tcPr>
            <w:tcW w:w="0" w:type="auto"/>
            <w:vAlign w:val="center"/>
          </w:tcPr>
          <w:p w:rsidR="000C55EB" w:rsidRDefault="000C55EB" w:rsidP="000C55EB">
            <w:pPr>
              <w:jc w:val="center"/>
            </w:pPr>
            <w:r>
              <w:t>285°16'8"</w:t>
            </w:r>
          </w:p>
        </w:tc>
        <w:tc>
          <w:tcPr>
            <w:tcW w:w="0" w:type="auto"/>
            <w:vAlign w:val="center"/>
          </w:tcPr>
          <w:p w:rsidR="000C55EB" w:rsidRDefault="000C55EB" w:rsidP="000C55EB">
            <w:pPr>
              <w:jc w:val="center"/>
            </w:pPr>
            <w:r>
              <w:t>61,67</w:t>
            </w:r>
          </w:p>
        </w:tc>
        <w:tc>
          <w:tcPr>
            <w:tcW w:w="0" w:type="auto"/>
            <w:vAlign w:val="center"/>
          </w:tcPr>
          <w:p w:rsidR="000C55EB" w:rsidRDefault="000C55EB" w:rsidP="000C55EB">
            <w:pPr>
              <w:jc w:val="center"/>
            </w:pPr>
            <w:r>
              <w:t>2216161,75</w:t>
            </w:r>
          </w:p>
        </w:tc>
        <w:tc>
          <w:tcPr>
            <w:tcW w:w="0" w:type="auto"/>
            <w:vAlign w:val="center"/>
          </w:tcPr>
          <w:p w:rsidR="000C55EB" w:rsidRDefault="000C55EB" w:rsidP="000C55EB">
            <w:pPr>
              <w:jc w:val="center"/>
            </w:pPr>
            <w:r>
              <w:t>443202,86</w:t>
            </w:r>
          </w:p>
        </w:tc>
      </w:tr>
      <w:tr w:rsidR="000C55EB" w:rsidTr="000C55EB">
        <w:trPr>
          <w:trHeight w:val="20"/>
        </w:trPr>
        <w:tc>
          <w:tcPr>
            <w:tcW w:w="0" w:type="auto"/>
            <w:vAlign w:val="center"/>
          </w:tcPr>
          <w:p w:rsidR="000C55EB" w:rsidRDefault="000C55EB" w:rsidP="000C55EB">
            <w:pPr>
              <w:jc w:val="center"/>
            </w:pPr>
            <w:r>
              <w:t>5</w:t>
            </w:r>
          </w:p>
        </w:tc>
        <w:tc>
          <w:tcPr>
            <w:tcW w:w="0" w:type="auto"/>
            <w:vAlign w:val="center"/>
          </w:tcPr>
          <w:p w:rsidR="000C55EB" w:rsidRDefault="000C55EB" w:rsidP="000C55EB">
            <w:pPr>
              <w:jc w:val="center"/>
            </w:pPr>
            <w:r>
              <w:t>195°19'17"</w:t>
            </w:r>
          </w:p>
        </w:tc>
        <w:tc>
          <w:tcPr>
            <w:tcW w:w="0" w:type="auto"/>
            <w:vAlign w:val="center"/>
          </w:tcPr>
          <w:p w:rsidR="000C55EB" w:rsidRDefault="000C55EB" w:rsidP="000C55EB">
            <w:pPr>
              <w:jc w:val="center"/>
            </w:pPr>
            <w:r>
              <w:t>0,76</w:t>
            </w:r>
          </w:p>
        </w:tc>
        <w:tc>
          <w:tcPr>
            <w:tcW w:w="0" w:type="auto"/>
            <w:vAlign w:val="center"/>
          </w:tcPr>
          <w:p w:rsidR="000C55EB" w:rsidRDefault="000C55EB" w:rsidP="000C55EB">
            <w:pPr>
              <w:jc w:val="center"/>
            </w:pPr>
            <w:r>
              <w:t>2216177,99</w:t>
            </w:r>
          </w:p>
        </w:tc>
        <w:tc>
          <w:tcPr>
            <w:tcW w:w="0" w:type="auto"/>
            <w:vAlign w:val="center"/>
          </w:tcPr>
          <w:p w:rsidR="000C55EB" w:rsidRDefault="000C55EB" w:rsidP="000C55EB">
            <w:pPr>
              <w:jc w:val="center"/>
            </w:pPr>
            <w:r>
              <w:t>443143,37</w:t>
            </w:r>
          </w:p>
        </w:tc>
      </w:tr>
      <w:tr w:rsidR="000C55EB" w:rsidTr="000C55EB">
        <w:trPr>
          <w:trHeight w:val="20"/>
        </w:trPr>
        <w:tc>
          <w:tcPr>
            <w:tcW w:w="0" w:type="auto"/>
            <w:vAlign w:val="center"/>
          </w:tcPr>
          <w:p w:rsidR="000C55EB" w:rsidRDefault="000C55EB" w:rsidP="000C55EB">
            <w:pPr>
              <w:jc w:val="center"/>
            </w:pPr>
            <w:r>
              <w:t>6</w:t>
            </w:r>
          </w:p>
        </w:tc>
        <w:tc>
          <w:tcPr>
            <w:tcW w:w="0" w:type="auto"/>
            <w:vAlign w:val="center"/>
          </w:tcPr>
          <w:p w:rsidR="000C55EB" w:rsidRDefault="000C55EB" w:rsidP="000C55EB">
            <w:pPr>
              <w:jc w:val="center"/>
            </w:pPr>
            <w:r>
              <w:t>195°16'22"</w:t>
            </w:r>
          </w:p>
        </w:tc>
        <w:tc>
          <w:tcPr>
            <w:tcW w:w="0" w:type="auto"/>
            <w:vAlign w:val="center"/>
          </w:tcPr>
          <w:p w:rsidR="000C55EB" w:rsidRDefault="000C55EB" w:rsidP="000C55EB">
            <w:pPr>
              <w:jc w:val="center"/>
            </w:pPr>
            <w:r>
              <w:t>45,75</w:t>
            </w:r>
          </w:p>
        </w:tc>
        <w:tc>
          <w:tcPr>
            <w:tcW w:w="0" w:type="auto"/>
            <w:vAlign w:val="center"/>
          </w:tcPr>
          <w:p w:rsidR="000C55EB" w:rsidRDefault="000C55EB" w:rsidP="000C55EB">
            <w:pPr>
              <w:jc w:val="center"/>
            </w:pPr>
            <w:r>
              <w:t>2216177,26</w:t>
            </w:r>
          </w:p>
        </w:tc>
        <w:tc>
          <w:tcPr>
            <w:tcW w:w="0" w:type="auto"/>
            <w:vAlign w:val="center"/>
          </w:tcPr>
          <w:p w:rsidR="000C55EB" w:rsidRDefault="000C55EB" w:rsidP="000C55EB">
            <w:pPr>
              <w:jc w:val="center"/>
            </w:pPr>
            <w:r>
              <w:t>443143,17</w:t>
            </w:r>
          </w:p>
        </w:tc>
      </w:tr>
      <w:tr w:rsidR="000C55EB" w:rsidTr="000C55EB">
        <w:trPr>
          <w:trHeight w:val="20"/>
        </w:trPr>
        <w:tc>
          <w:tcPr>
            <w:tcW w:w="0" w:type="auto"/>
            <w:vAlign w:val="center"/>
          </w:tcPr>
          <w:p w:rsidR="000C55EB" w:rsidRDefault="000C55EB" w:rsidP="000C55EB">
            <w:pPr>
              <w:jc w:val="center"/>
            </w:pPr>
            <w:r>
              <w:t>1</w:t>
            </w:r>
          </w:p>
        </w:tc>
        <w:tc>
          <w:tcPr>
            <w:tcW w:w="0" w:type="auto"/>
            <w:vAlign w:val="center"/>
          </w:tcPr>
          <w:p w:rsidR="000C55EB" w:rsidRDefault="000C55EB" w:rsidP="000C55EB">
            <w:pPr>
              <w:jc w:val="center"/>
            </w:pPr>
            <w:r>
              <w:t>147°22'27"</w:t>
            </w:r>
          </w:p>
        </w:tc>
        <w:tc>
          <w:tcPr>
            <w:tcW w:w="0" w:type="auto"/>
            <w:vAlign w:val="center"/>
          </w:tcPr>
          <w:p w:rsidR="000C55EB" w:rsidRDefault="000C55EB" w:rsidP="000C55EB">
            <w:pPr>
              <w:jc w:val="center"/>
            </w:pPr>
            <w:r>
              <w:t>20,16</w:t>
            </w:r>
          </w:p>
        </w:tc>
        <w:tc>
          <w:tcPr>
            <w:tcW w:w="0" w:type="auto"/>
            <w:vAlign w:val="center"/>
          </w:tcPr>
          <w:p w:rsidR="000C55EB" w:rsidRDefault="000C55EB" w:rsidP="000C55EB">
            <w:pPr>
              <w:jc w:val="center"/>
            </w:pPr>
            <w:r>
              <w:t>2216133,13</w:t>
            </w:r>
          </w:p>
        </w:tc>
        <w:tc>
          <w:tcPr>
            <w:tcW w:w="0" w:type="auto"/>
            <w:vAlign w:val="center"/>
          </w:tcPr>
          <w:p w:rsidR="000C55EB" w:rsidRDefault="000C55EB" w:rsidP="000C55EB">
            <w:pPr>
              <w:jc w:val="center"/>
            </w:pPr>
            <w:r>
              <w:t>443131,12</w:t>
            </w:r>
          </w:p>
        </w:tc>
      </w:tr>
      <w:tr w:rsidR="000C55EB" w:rsidTr="000C55EB">
        <w:tc>
          <w:tcPr>
            <w:tcW w:w="0" w:type="auto"/>
            <w:gridSpan w:val="5"/>
            <w:vAlign w:val="center"/>
          </w:tcPr>
          <w:p w:rsidR="000C55EB" w:rsidRDefault="000C55EB" w:rsidP="000C55EB">
            <w:r>
              <w:t>№ 2</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63:31:1401008</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63:31:1401008:112</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:112/чзу</w:t>
            </w:r>
            <w:proofErr w:type="gramStart"/>
            <w:r>
              <w:t>1</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3750</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r>
              <w:t xml:space="preserve">Администрация </w:t>
            </w:r>
            <w:proofErr w:type="spellStart"/>
            <w:r>
              <w:t>м.р</w:t>
            </w:r>
            <w:proofErr w:type="spellEnd"/>
            <w:r>
              <w:t>. Сергиевский (аренда) Рябов Е.В.</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 xml:space="preserve"> Для размещения объектов сельскохозяйственного назначения, находящихся в территориальной зоне Сх</w:t>
            </w:r>
            <w:proofErr w:type="gramStart"/>
            <w:r>
              <w:t>1</w:t>
            </w:r>
            <w:proofErr w:type="gramEnd"/>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Строительство скважины № 64</w:t>
            </w:r>
          </w:p>
        </w:tc>
      </w:tr>
      <w:tr w:rsidR="000C55EB" w:rsidTr="000C55EB">
        <w:trPr>
          <w:trHeight w:val="20"/>
        </w:trPr>
        <w:tc>
          <w:tcPr>
            <w:tcW w:w="0" w:type="auto"/>
            <w:vAlign w:val="bottom"/>
          </w:tcPr>
          <w:p w:rsidR="000C55EB" w:rsidRDefault="000C55EB" w:rsidP="000C55EB">
            <w:pPr>
              <w:jc w:val="center"/>
            </w:pPr>
            <w:r>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7</w:t>
            </w:r>
          </w:p>
        </w:tc>
        <w:tc>
          <w:tcPr>
            <w:tcW w:w="0" w:type="auto"/>
            <w:vAlign w:val="center"/>
          </w:tcPr>
          <w:p w:rsidR="000C55EB" w:rsidRDefault="000C55EB" w:rsidP="000C55EB">
            <w:pPr>
              <w:jc w:val="center"/>
            </w:pPr>
            <w:r>
              <w:t>15°28'37"</w:t>
            </w:r>
          </w:p>
        </w:tc>
        <w:tc>
          <w:tcPr>
            <w:tcW w:w="0" w:type="auto"/>
            <w:vAlign w:val="center"/>
          </w:tcPr>
          <w:p w:rsidR="000C55EB" w:rsidRDefault="000C55EB" w:rsidP="000C55EB">
            <w:pPr>
              <w:jc w:val="center"/>
            </w:pPr>
            <w:r>
              <w:t>60</w:t>
            </w:r>
          </w:p>
        </w:tc>
        <w:tc>
          <w:tcPr>
            <w:tcW w:w="0" w:type="auto"/>
            <w:vAlign w:val="center"/>
          </w:tcPr>
          <w:p w:rsidR="000C55EB" w:rsidRDefault="000C55EB" w:rsidP="000C55EB">
            <w:pPr>
              <w:jc w:val="center"/>
            </w:pPr>
            <w:r>
              <w:t>2218468,98</w:t>
            </w:r>
          </w:p>
        </w:tc>
        <w:tc>
          <w:tcPr>
            <w:tcW w:w="0" w:type="auto"/>
            <w:vAlign w:val="center"/>
          </w:tcPr>
          <w:p w:rsidR="000C55EB" w:rsidRDefault="000C55EB" w:rsidP="000C55EB">
            <w:pPr>
              <w:jc w:val="center"/>
            </w:pPr>
            <w:r>
              <w:t>444034,24</w:t>
            </w:r>
          </w:p>
        </w:tc>
      </w:tr>
      <w:tr w:rsidR="000C55EB" w:rsidTr="000C55EB">
        <w:trPr>
          <w:trHeight w:val="20"/>
        </w:trPr>
        <w:tc>
          <w:tcPr>
            <w:tcW w:w="0" w:type="auto"/>
            <w:vAlign w:val="center"/>
          </w:tcPr>
          <w:p w:rsidR="000C55EB" w:rsidRDefault="000C55EB" w:rsidP="000C55EB">
            <w:pPr>
              <w:jc w:val="center"/>
            </w:pPr>
            <w:r>
              <w:t>8</w:t>
            </w:r>
          </w:p>
        </w:tc>
        <w:tc>
          <w:tcPr>
            <w:tcW w:w="0" w:type="auto"/>
            <w:vAlign w:val="center"/>
          </w:tcPr>
          <w:p w:rsidR="000C55EB" w:rsidRDefault="000C55EB" w:rsidP="000C55EB">
            <w:pPr>
              <w:jc w:val="center"/>
            </w:pPr>
            <w:r>
              <w:t>285°27'26"</w:t>
            </w:r>
          </w:p>
        </w:tc>
        <w:tc>
          <w:tcPr>
            <w:tcW w:w="0" w:type="auto"/>
            <w:vAlign w:val="center"/>
          </w:tcPr>
          <w:p w:rsidR="000C55EB" w:rsidRDefault="000C55EB" w:rsidP="000C55EB">
            <w:pPr>
              <w:jc w:val="center"/>
            </w:pPr>
            <w:r>
              <w:t>62,4</w:t>
            </w:r>
          </w:p>
        </w:tc>
        <w:tc>
          <w:tcPr>
            <w:tcW w:w="0" w:type="auto"/>
            <w:vAlign w:val="center"/>
          </w:tcPr>
          <w:p w:rsidR="000C55EB" w:rsidRDefault="000C55EB" w:rsidP="000C55EB">
            <w:pPr>
              <w:jc w:val="center"/>
            </w:pPr>
            <w:r>
              <w:t>2218526,80</w:t>
            </w:r>
          </w:p>
        </w:tc>
        <w:tc>
          <w:tcPr>
            <w:tcW w:w="0" w:type="auto"/>
            <w:vAlign w:val="center"/>
          </w:tcPr>
          <w:p w:rsidR="000C55EB" w:rsidRDefault="000C55EB" w:rsidP="000C55EB">
            <w:pPr>
              <w:jc w:val="center"/>
            </w:pPr>
            <w:r>
              <w:t>444050,25</w:t>
            </w:r>
          </w:p>
        </w:tc>
      </w:tr>
      <w:tr w:rsidR="000C55EB" w:rsidTr="000C55EB">
        <w:trPr>
          <w:trHeight w:val="20"/>
        </w:trPr>
        <w:tc>
          <w:tcPr>
            <w:tcW w:w="0" w:type="auto"/>
            <w:vAlign w:val="center"/>
          </w:tcPr>
          <w:p w:rsidR="000C55EB" w:rsidRDefault="000C55EB" w:rsidP="000C55EB">
            <w:pPr>
              <w:jc w:val="center"/>
            </w:pPr>
            <w:r>
              <w:t>9</w:t>
            </w:r>
          </w:p>
        </w:tc>
        <w:tc>
          <w:tcPr>
            <w:tcW w:w="0" w:type="auto"/>
            <w:vAlign w:val="center"/>
          </w:tcPr>
          <w:p w:rsidR="000C55EB" w:rsidRDefault="000C55EB" w:rsidP="000C55EB">
            <w:pPr>
              <w:jc w:val="center"/>
            </w:pPr>
            <w:r>
              <w:t>195°11'5"</w:t>
            </w:r>
          </w:p>
        </w:tc>
        <w:tc>
          <w:tcPr>
            <w:tcW w:w="0" w:type="auto"/>
            <w:vAlign w:val="center"/>
          </w:tcPr>
          <w:p w:rsidR="000C55EB" w:rsidRDefault="000C55EB" w:rsidP="000C55EB">
            <w:pPr>
              <w:jc w:val="center"/>
            </w:pPr>
            <w:r>
              <w:t>62,08</w:t>
            </w:r>
          </w:p>
        </w:tc>
        <w:tc>
          <w:tcPr>
            <w:tcW w:w="0" w:type="auto"/>
            <w:vAlign w:val="center"/>
          </w:tcPr>
          <w:p w:rsidR="000C55EB" w:rsidRDefault="000C55EB" w:rsidP="000C55EB">
            <w:pPr>
              <w:jc w:val="center"/>
            </w:pPr>
            <w:r>
              <w:t>2218543,43</w:t>
            </w:r>
          </w:p>
        </w:tc>
        <w:tc>
          <w:tcPr>
            <w:tcW w:w="0" w:type="auto"/>
            <w:vAlign w:val="center"/>
          </w:tcPr>
          <w:p w:rsidR="000C55EB" w:rsidRDefault="000C55EB" w:rsidP="000C55EB">
            <w:pPr>
              <w:jc w:val="center"/>
            </w:pPr>
            <w:r>
              <w:t>443990,11</w:t>
            </w:r>
          </w:p>
        </w:tc>
      </w:tr>
      <w:tr w:rsidR="000C55EB" w:rsidTr="000C55EB">
        <w:trPr>
          <w:trHeight w:val="20"/>
        </w:trPr>
        <w:tc>
          <w:tcPr>
            <w:tcW w:w="0" w:type="auto"/>
            <w:vAlign w:val="center"/>
          </w:tcPr>
          <w:p w:rsidR="000C55EB" w:rsidRDefault="000C55EB" w:rsidP="000C55EB">
            <w:pPr>
              <w:jc w:val="center"/>
            </w:pPr>
            <w:r>
              <w:t>10</w:t>
            </w:r>
          </w:p>
        </w:tc>
        <w:tc>
          <w:tcPr>
            <w:tcW w:w="0" w:type="auto"/>
            <w:vAlign w:val="center"/>
          </w:tcPr>
          <w:p w:rsidR="000C55EB" w:rsidRDefault="000C55EB" w:rsidP="000C55EB">
            <w:pPr>
              <w:jc w:val="center"/>
            </w:pPr>
            <w:r>
              <w:t>107°19'8"</w:t>
            </w:r>
          </w:p>
        </w:tc>
        <w:tc>
          <w:tcPr>
            <w:tcW w:w="0" w:type="auto"/>
            <w:vAlign w:val="center"/>
          </w:tcPr>
          <w:p w:rsidR="000C55EB" w:rsidRDefault="000C55EB" w:rsidP="000C55EB">
            <w:pPr>
              <w:jc w:val="center"/>
            </w:pPr>
            <w:r>
              <w:t>0,97</w:t>
            </w:r>
          </w:p>
        </w:tc>
        <w:tc>
          <w:tcPr>
            <w:tcW w:w="0" w:type="auto"/>
            <w:vAlign w:val="center"/>
          </w:tcPr>
          <w:p w:rsidR="000C55EB" w:rsidRDefault="000C55EB" w:rsidP="000C55EB">
            <w:pPr>
              <w:jc w:val="center"/>
            </w:pPr>
            <w:r>
              <w:t>2218483,52</w:t>
            </w:r>
          </w:p>
        </w:tc>
        <w:tc>
          <w:tcPr>
            <w:tcW w:w="0" w:type="auto"/>
            <w:vAlign w:val="center"/>
          </w:tcPr>
          <w:p w:rsidR="000C55EB" w:rsidRDefault="000C55EB" w:rsidP="000C55EB">
            <w:pPr>
              <w:jc w:val="center"/>
            </w:pPr>
            <w:r>
              <w:t>443973,85</w:t>
            </w:r>
          </w:p>
        </w:tc>
      </w:tr>
      <w:tr w:rsidR="000C55EB" w:rsidTr="000C55EB">
        <w:trPr>
          <w:trHeight w:val="20"/>
        </w:trPr>
        <w:tc>
          <w:tcPr>
            <w:tcW w:w="0" w:type="auto"/>
            <w:vAlign w:val="center"/>
          </w:tcPr>
          <w:p w:rsidR="000C55EB" w:rsidRDefault="000C55EB" w:rsidP="000C55EB">
            <w:pPr>
              <w:jc w:val="center"/>
            </w:pPr>
            <w:r>
              <w:t>11</w:t>
            </w:r>
          </w:p>
        </w:tc>
        <w:tc>
          <w:tcPr>
            <w:tcW w:w="0" w:type="auto"/>
            <w:vAlign w:val="center"/>
          </w:tcPr>
          <w:p w:rsidR="000C55EB" w:rsidRDefault="000C55EB" w:rsidP="000C55EB">
            <w:pPr>
              <w:jc w:val="center"/>
            </w:pPr>
            <w:r>
              <w:t>96°7'1"</w:t>
            </w:r>
          </w:p>
        </w:tc>
        <w:tc>
          <w:tcPr>
            <w:tcW w:w="0" w:type="auto"/>
            <w:vAlign w:val="center"/>
          </w:tcPr>
          <w:p w:rsidR="000C55EB" w:rsidRDefault="000C55EB" w:rsidP="000C55EB">
            <w:pPr>
              <w:jc w:val="center"/>
            </w:pPr>
            <w:r>
              <w:t>13,04</w:t>
            </w:r>
          </w:p>
        </w:tc>
        <w:tc>
          <w:tcPr>
            <w:tcW w:w="0" w:type="auto"/>
            <w:vAlign w:val="center"/>
          </w:tcPr>
          <w:p w:rsidR="000C55EB" w:rsidRDefault="000C55EB" w:rsidP="000C55EB">
            <w:pPr>
              <w:jc w:val="center"/>
            </w:pPr>
            <w:r>
              <w:t>2218483,23</w:t>
            </w:r>
          </w:p>
        </w:tc>
        <w:tc>
          <w:tcPr>
            <w:tcW w:w="0" w:type="auto"/>
            <w:vAlign w:val="center"/>
          </w:tcPr>
          <w:p w:rsidR="000C55EB" w:rsidRDefault="000C55EB" w:rsidP="000C55EB">
            <w:pPr>
              <w:jc w:val="center"/>
            </w:pPr>
            <w:r>
              <w:t>443974,78</w:t>
            </w:r>
          </w:p>
        </w:tc>
      </w:tr>
      <w:tr w:rsidR="000C55EB" w:rsidTr="000C55EB">
        <w:trPr>
          <w:trHeight w:val="20"/>
        </w:trPr>
        <w:tc>
          <w:tcPr>
            <w:tcW w:w="0" w:type="auto"/>
            <w:vAlign w:val="center"/>
          </w:tcPr>
          <w:p w:rsidR="000C55EB" w:rsidRDefault="000C55EB" w:rsidP="000C55EB">
            <w:pPr>
              <w:jc w:val="center"/>
            </w:pPr>
            <w:r>
              <w:t>12</w:t>
            </w:r>
          </w:p>
        </w:tc>
        <w:tc>
          <w:tcPr>
            <w:tcW w:w="0" w:type="auto"/>
            <w:vAlign w:val="center"/>
          </w:tcPr>
          <w:p w:rsidR="000C55EB" w:rsidRDefault="000C55EB" w:rsidP="000C55EB">
            <w:pPr>
              <w:jc w:val="center"/>
            </w:pPr>
            <w:r>
              <w:t>105°27'15"</w:t>
            </w:r>
          </w:p>
        </w:tc>
        <w:tc>
          <w:tcPr>
            <w:tcW w:w="0" w:type="auto"/>
            <w:vAlign w:val="center"/>
          </w:tcPr>
          <w:p w:rsidR="000C55EB" w:rsidRDefault="000C55EB" w:rsidP="000C55EB">
            <w:pPr>
              <w:jc w:val="center"/>
            </w:pPr>
            <w:r>
              <w:t>47,74</w:t>
            </w:r>
          </w:p>
        </w:tc>
        <w:tc>
          <w:tcPr>
            <w:tcW w:w="0" w:type="auto"/>
            <w:vAlign w:val="center"/>
          </w:tcPr>
          <w:p w:rsidR="000C55EB" w:rsidRDefault="000C55EB" w:rsidP="000C55EB">
            <w:pPr>
              <w:jc w:val="center"/>
            </w:pPr>
            <w:r>
              <w:t>2218481,84</w:t>
            </w:r>
          </w:p>
        </w:tc>
        <w:tc>
          <w:tcPr>
            <w:tcW w:w="0" w:type="auto"/>
            <w:vAlign w:val="center"/>
          </w:tcPr>
          <w:p w:rsidR="000C55EB" w:rsidRDefault="000C55EB" w:rsidP="000C55EB">
            <w:pPr>
              <w:jc w:val="center"/>
            </w:pPr>
            <w:r>
              <w:t>443987,75</w:t>
            </w:r>
          </w:p>
        </w:tc>
      </w:tr>
      <w:tr w:rsidR="000C55EB" w:rsidTr="000C55EB">
        <w:trPr>
          <w:trHeight w:val="20"/>
        </w:trPr>
        <w:tc>
          <w:tcPr>
            <w:tcW w:w="0" w:type="auto"/>
            <w:vAlign w:val="center"/>
          </w:tcPr>
          <w:p w:rsidR="000C55EB" w:rsidRDefault="000C55EB" w:rsidP="000C55EB">
            <w:pPr>
              <w:jc w:val="center"/>
            </w:pPr>
            <w:r>
              <w:t>13</w:t>
            </w:r>
          </w:p>
        </w:tc>
        <w:tc>
          <w:tcPr>
            <w:tcW w:w="0" w:type="auto"/>
            <w:vAlign w:val="center"/>
          </w:tcPr>
          <w:p w:rsidR="000C55EB" w:rsidRDefault="000C55EB" w:rsidP="000C55EB">
            <w:pPr>
              <w:jc w:val="center"/>
            </w:pPr>
            <w:r>
              <w:t>106°15'37"</w:t>
            </w:r>
          </w:p>
        </w:tc>
        <w:tc>
          <w:tcPr>
            <w:tcW w:w="0" w:type="auto"/>
            <w:vAlign w:val="center"/>
          </w:tcPr>
          <w:p w:rsidR="000C55EB" w:rsidRDefault="000C55EB" w:rsidP="000C55EB">
            <w:pPr>
              <w:jc w:val="center"/>
            </w:pPr>
            <w:r>
              <w:t>0,5</w:t>
            </w:r>
          </w:p>
        </w:tc>
        <w:tc>
          <w:tcPr>
            <w:tcW w:w="0" w:type="auto"/>
            <w:vAlign w:val="center"/>
          </w:tcPr>
          <w:p w:rsidR="000C55EB" w:rsidRDefault="000C55EB" w:rsidP="000C55EB">
            <w:pPr>
              <w:jc w:val="center"/>
            </w:pPr>
            <w:r>
              <w:t>2218469,12</w:t>
            </w:r>
          </w:p>
        </w:tc>
        <w:tc>
          <w:tcPr>
            <w:tcW w:w="0" w:type="auto"/>
            <w:vAlign w:val="center"/>
          </w:tcPr>
          <w:p w:rsidR="000C55EB" w:rsidRDefault="000C55EB" w:rsidP="000C55EB">
            <w:pPr>
              <w:jc w:val="center"/>
            </w:pPr>
            <w:r>
              <w:t>444033,76</w:t>
            </w:r>
          </w:p>
        </w:tc>
      </w:tr>
      <w:tr w:rsidR="000C55EB" w:rsidTr="000C55EB">
        <w:trPr>
          <w:trHeight w:val="20"/>
        </w:trPr>
        <w:tc>
          <w:tcPr>
            <w:tcW w:w="0" w:type="auto"/>
            <w:vAlign w:val="center"/>
          </w:tcPr>
          <w:p w:rsidR="000C55EB" w:rsidRDefault="000C55EB" w:rsidP="000C55EB">
            <w:pPr>
              <w:jc w:val="center"/>
            </w:pPr>
            <w:r>
              <w:t>7</w:t>
            </w:r>
          </w:p>
        </w:tc>
        <w:tc>
          <w:tcPr>
            <w:tcW w:w="0" w:type="auto"/>
            <w:vAlign w:val="center"/>
          </w:tcPr>
          <w:p w:rsidR="000C55EB" w:rsidRDefault="000C55EB" w:rsidP="000C55EB">
            <w:pPr>
              <w:jc w:val="center"/>
            </w:pPr>
            <w:r>
              <w:t>15°28'37"</w:t>
            </w:r>
          </w:p>
        </w:tc>
        <w:tc>
          <w:tcPr>
            <w:tcW w:w="0" w:type="auto"/>
            <w:vAlign w:val="center"/>
          </w:tcPr>
          <w:p w:rsidR="000C55EB" w:rsidRDefault="000C55EB" w:rsidP="000C55EB">
            <w:pPr>
              <w:jc w:val="center"/>
            </w:pPr>
            <w:r>
              <w:t>60</w:t>
            </w:r>
          </w:p>
        </w:tc>
        <w:tc>
          <w:tcPr>
            <w:tcW w:w="0" w:type="auto"/>
            <w:vAlign w:val="center"/>
          </w:tcPr>
          <w:p w:rsidR="000C55EB" w:rsidRDefault="000C55EB" w:rsidP="000C55EB">
            <w:pPr>
              <w:jc w:val="center"/>
            </w:pPr>
            <w:r>
              <w:t>2218468,98</w:t>
            </w:r>
          </w:p>
        </w:tc>
        <w:tc>
          <w:tcPr>
            <w:tcW w:w="0" w:type="auto"/>
            <w:vAlign w:val="center"/>
          </w:tcPr>
          <w:p w:rsidR="000C55EB" w:rsidRDefault="000C55EB" w:rsidP="000C55EB">
            <w:pPr>
              <w:jc w:val="center"/>
            </w:pPr>
            <w:r>
              <w:t>444034,24</w:t>
            </w:r>
          </w:p>
        </w:tc>
      </w:tr>
      <w:tr w:rsidR="000C55EB" w:rsidTr="000C55EB">
        <w:tc>
          <w:tcPr>
            <w:tcW w:w="0" w:type="auto"/>
            <w:gridSpan w:val="5"/>
            <w:vAlign w:val="center"/>
          </w:tcPr>
          <w:p w:rsidR="000C55EB" w:rsidRDefault="000C55EB" w:rsidP="000C55EB">
            <w:r>
              <w:t>№ 3</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63:31:1406001</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63:31:1406001:32</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:32/чзу</w:t>
            </w:r>
            <w:proofErr w:type="gramStart"/>
            <w:r>
              <w:t>2</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2975</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r>
              <w:t xml:space="preserve">Администрация </w:t>
            </w:r>
            <w:proofErr w:type="spellStart"/>
            <w:r>
              <w:t>м.р</w:t>
            </w:r>
            <w:proofErr w:type="spellEnd"/>
            <w:r>
              <w:t>. Сергиевский (аренда) Калмыков С.И.</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для ведения сельскохозяйственной деятельности</w:t>
            </w:r>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 xml:space="preserve">Обустройство скважины № 65, </w:t>
            </w:r>
            <w:r>
              <w:lastRenderedPageBreak/>
              <w:t>Технологический проезд к сооружениям скважины № 65</w:t>
            </w:r>
          </w:p>
        </w:tc>
      </w:tr>
      <w:tr w:rsidR="000C55EB" w:rsidTr="000C55EB">
        <w:trPr>
          <w:trHeight w:val="20"/>
        </w:trPr>
        <w:tc>
          <w:tcPr>
            <w:tcW w:w="0" w:type="auto"/>
            <w:vAlign w:val="bottom"/>
          </w:tcPr>
          <w:p w:rsidR="000C55EB" w:rsidRDefault="000C55EB" w:rsidP="000C55EB">
            <w:pPr>
              <w:jc w:val="center"/>
            </w:pPr>
            <w:r>
              <w:lastRenderedPageBreak/>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14</w:t>
            </w:r>
          </w:p>
        </w:tc>
        <w:tc>
          <w:tcPr>
            <w:tcW w:w="0" w:type="auto"/>
            <w:vAlign w:val="center"/>
          </w:tcPr>
          <w:p w:rsidR="000C55EB" w:rsidRDefault="000C55EB" w:rsidP="000C55EB">
            <w:pPr>
              <w:jc w:val="center"/>
            </w:pPr>
            <w:r>
              <w:t>147°24'18"</w:t>
            </w:r>
          </w:p>
        </w:tc>
        <w:tc>
          <w:tcPr>
            <w:tcW w:w="0" w:type="auto"/>
            <w:vAlign w:val="center"/>
          </w:tcPr>
          <w:p w:rsidR="000C55EB" w:rsidRDefault="000C55EB" w:rsidP="000C55EB">
            <w:pPr>
              <w:jc w:val="center"/>
            </w:pPr>
            <w:r>
              <w:t>132,36</w:t>
            </w:r>
          </w:p>
        </w:tc>
        <w:tc>
          <w:tcPr>
            <w:tcW w:w="0" w:type="auto"/>
            <w:vAlign w:val="center"/>
          </w:tcPr>
          <w:p w:rsidR="000C55EB" w:rsidRDefault="000C55EB" w:rsidP="000C55EB">
            <w:pPr>
              <w:jc w:val="center"/>
            </w:pPr>
            <w:r>
              <w:t>2216190,42</w:t>
            </w:r>
          </w:p>
        </w:tc>
        <w:tc>
          <w:tcPr>
            <w:tcW w:w="0" w:type="auto"/>
            <w:vAlign w:val="center"/>
          </w:tcPr>
          <w:p w:rsidR="000C55EB" w:rsidRDefault="000C55EB" w:rsidP="000C55EB">
            <w:pPr>
              <w:jc w:val="center"/>
            </w:pPr>
            <w:r>
              <w:t>443093,25</w:t>
            </w:r>
          </w:p>
        </w:tc>
      </w:tr>
      <w:tr w:rsidR="000C55EB" w:rsidTr="000C55EB">
        <w:trPr>
          <w:trHeight w:val="20"/>
        </w:trPr>
        <w:tc>
          <w:tcPr>
            <w:tcW w:w="0" w:type="auto"/>
            <w:vAlign w:val="center"/>
          </w:tcPr>
          <w:p w:rsidR="000C55EB" w:rsidRDefault="000C55EB" w:rsidP="000C55EB">
            <w:pPr>
              <w:jc w:val="center"/>
            </w:pPr>
            <w:r>
              <w:t>15</w:t>
            </w:r>
          </w:p>
        </w:tc>
        <w:tc>
          <w:tcPr>
            <w:tcW w:w="0" w:type="auto"/>
            <w:vAlign w:val="center"/>
          </w:tcPr>
          <w:p w:rsidR="000C55EB" w:rsidRDefault="000C55EB" w:rsidP="000C55EB">
            <w:pPr>
              <w:jc w:val="center"/>
            </w:pPr>
            <w:r>
              <w:t>105°16'30"</w:t>
            </w:r>
          </w:p>
        </w:tc>
        <w:tc>
          <w:tcPr>
            <w:tcW w:w="0" w:type="auto"/>
            <w:vAlign w:val="center"/>
          </w:tcPr>
          <w:p w:rsidR="000C55EB" w:rsidRDefault="000C55EB" w:rsidP="000C55EB">
            <w:pPr>
              <w:jc w:val="center"/>
            </w:pPr>
            <w:r>
              <w:t>15,15</w:t>
            </w:r>
          </w:p>
        </w:tc>
        <w:tc>
          <w:tcPr>
            <w:tcW w:w="0" w:type="auto"/>
            <w:vAlign w:val="center"/>
          </w:tcPr>
          <w:p w:rsidR="000C55EB" w:rsidRDefault="000C55EB" w:rsidP="000C55EB">
            <w:pPr>
              <w:jc w:val="center"/>
            </w:pPr>
            <w:r>
              <w:t>2216078,91</w:t>
            </w:r>
          </w:p>
        </w:tc>
        <w:tc>
          <w:tcPr>
            <w:tcW w:w="0" w:type="auto"/>
            <w:vAlign w:val="center"/>
          </w:tcPr>
          <w:p w:rsidR="000C55EB" w:rsidRDefault="000C55EB" w:rsidP="000C55EB">
            <w:pPr>
              <w:jc w:val="center"/>
            </w:pPr>
            <w:r>
              <w:t>443164,55</w:t>
            </w:r>
          </w:p>
        </w:tc>
      </w:tr>
      <w:tr w:rsidR="000C55EB" w:rsidTr="000C55EB">
        <w:trPr>
          <w:trHeight w:val="20"/>
        </w:trPr>
        <w:tc>
          <w:tcPr>
            <w:tcW w:w="0" w:type="auto"/>
            <w:vAlign w:val="center"/>
          </w:tcPr>
          <w:p w:rsidR="000C55EB" w:rsidRDefault="000C55EB" w:rsidP="000C55EB">
            <w:pPr>
              <w:jc w:val="center"/>
            </w:pPr>
            <w:r>
              <w:t>16</w:t>
            </w:r>
          </w:p>
        </w:tc>
        <w:tc>
          <w:tcPr>
            <w:tcW w:w="0" w:type="auto"/>
            <w:vAlign w:val="center"/>
          </w:tcPr>
          <w:p w:rsidR="000C55EB" w:rsidRDefault="000C55EB" w:rsidP="000C55EB">
            <w:pPr>
              <w:jc w:val="center"/>
            </w:pPr>
            <w:r>
              <w:t>105°9'52"</w:t>
            </w:r>
          </w:p>
        </w:tc>
        <w:tc>
          <w:tcPr>
            <w:tcW w:w="0" w:type="auto"/>
            <w:vAlign w:val="center"/>
          </w:tcPr>
          <w:p w:rsidR="000C55EB" w:rsidRDefault="000C55EB" w:rsidP="000C55EB">
            <w:pPr>
              <w:jc w:val="center"/>
            </w:pPr>
            <w:r>
              <w:t>3,33</w:t>
            </w:r>
          </w:p>
        </w:tc>
        <w:tc>
          <w:tcPr>
            <w:tcW w:w="0" w:type="auto"/>
            <w:vAlign w:val="center"/>
          </w:tcPr>
          <w:p w:rsidR="000C55EB" w:rsidRDefault="000C55EB" w:rsidP="000C55EB">
            <w:pPr>
              <w:jc w:val="center"/>
            </w:pPr>
            <w:r>
              <w:t>2216074,92</w:t>
            </w:r>
          </w:p>
        </w:tc>
        <w:tc>
          <w:tcPr>
            <w:tcW w:w="0" w:type="auto"/>
            <w:vAlign w:val="center"/>
          </w:tcPr>
          <w:p w:rsidR="000C55EB" w:rsidRDefault="000C55EB" w:rsidP="000C55EB">
            <w:pPr>
              <w:jc w:val="center"/>
            </w:pPr>
            <w:r>
              <w:t>443179,16</w:t>
            </w:r>
          </w:p>
        </w:tc>
      </w:tr>
      <w:tr w:rsidR="000C55EB" w:rsidTr="000C55EB">
        <w:trPr>
          <w:trHeight w:val="20"/>
        </w:trPr>
        <w:tc>
          <w:tcPr>
            <w:tcW w:w="0" w:type="auto"/>
            <w:vAlign w:val="center"/>
          </w:tcPr>
          <w:p w:rsidR="000C55EB" w:rsidRDefault="000C55EB" w:rsidP="000C55EB">
            <w:pPr>
              <w:jc w:val="center"/>
            </w:pPr>
            <w:r>
              <w:t>17</w:t>
            </w:r>
          </w:p>
        </w:tc>
        <w:tc>
          <w:tcPr>
            <w:tcW w:w="0" w:type="auto"/>
            <w:vAlign w:val="center"/>
          </w:tcPr>
          <w:p w:rsidR="000C55EB" w:rsidRDefault="000C55EB" w:rsidP="000C55EB">
            <w:pPr>
              <w:jc w:val="center"/>
            </w:pPr>
            <w:r>
              <w:t>15°17'1"</w:t>
            </w:r>
          </w:p>
        </w:tc>
        <w:tc>
          <w:tcPr>
            <w:tcW w:w="0" w:type="auto"/>
            <w:vAlign w:val="center"/>
          </w:tcPr>
          <w:p w:rsidR="000C55EB" w:rsidRDefault="000C55EB" w:rsidP="000C55EB">
            <w:pPr>
              <w:jc w:val="center"/>
            </w:pPr>
            <w:r>
              <w:t>95,03</w:t>
            </w:r>
          </w:p>
        </w:tc>
        <w:tc>
          <w:tcPr>
            <w:tcW w:w="0" w:type="auto"/>
            <w:vAlign w:val="center"/>
          </w:tcPr>
          <w:p w:rsidR="000C55EB" w:rsidRDefault="000C55EB" w:rsidP="000C55EB">
            <w:pPr>
              <w:jc w:val="center"/>
            </w:pPr>
            <w:r>
              <w:t>2216074,05</w:t>
            </w:r>
          </w:p>
        </w:tc>
        <w:tc>
          <w:tcPr>
            <w:tcW w:w="0" w:type="auto"/>
            <w:vAlign w:val="center"/>
          </w:tcPr>
          <w:p w:rsidR="000C55EB" w:rsidRDefault="000C55EB" w:rsidP="000C55EB">
            <w:pPr>
              <w:jc w:val="center"/>
            </w:pPr>
            <w:r>
              <w:t>443182,37</w:t>
            </w:r>
          </w:p>
        </w:tc>
      </w:tr>
      <w:tr w:rsidR="000C55EB" w:rsidTr="000C55EB">
        <w:trPr>
          <w:trHeight w:val="20"/>
        </w:trPr>
        <w:tc>
          <w:tcPr>
            <w:tcW w:w="0" w:type="auto"/>
            <w:vAlign w:val="center"/>
          </w:tcPr>
          <w:p w:rsidR="000C55EB" w:rsidRDefault="000C55EB" w:rsidP="000C55EB">
            <w:pPr>
              <w:jc w:val="center"/>
            </w:pPr>
            <w:r>
              <w:t>18</w:t>
            </w:r>
          </w:p>
        </w:tc>
        <w:tc>
          <w:tcPr>
            <w:tcW w:w="0" w:type="auto"/>
            <w:vAlign w:val="center"/>
          </w:tcPr>
          <w:p w:rsidR="000C55EB" w:rsidRDefault="000C55EB" w:rsidP="000C55EB">
            <w:pPr>
              <w:jc w:val="center"/>
            </w:pPr>
            <w:r>
              <w:t>285°15'3"</w:t>
            </w:r>
          </w:p>
        </w:tc>
        <w:tc>
          <w:tcPr>
            <w:tcW w:w="0" w:type="auto"/>
            <w:vAlign w:val="center"/>
          </w:tcPr>
          <w:p w:rsidR="000C55EB" w:rsidRDefault="000C55EB" w:rsidP="000C55EB">
            <w:pPr>
              <w:jc w:val="center"/>
            </w:pPr>
            <w:r>
              <w:t>92,68</w:t>
            </w:r>
          </w:p>
        </w:tc>
        <w:tc>
          <w:tcPr>
            <w:tcW w:w="0" w:type="auto"/>
            <w:vAlign w:val="center"/>
          </w:tcPr>
          <w:p w:rsidR="000C55EB" w:rsidRDefault="000C55EB" w:rsidP="000C55EB">
            <w:pPr>
              <w:jc w:val="center"/>
            </w:pPr>
            <w:r>
              <w:t>2216165,72</w:t>
            </w:r>
          </w:p>
        </w:tc>
        <w:tc>
          <w:tcPr>
            <w:tcW w:w="0" w:type="auto"/>
            <w:vAlign w:val="center"/>
          </w:tcPr>
          <w:p w:rsidR="000C55EB" w:rsidRDefault="000C55EB" w:rsidP="000C55EB">
            <w:pPr>
              <w:jc w:val="center"/>
            </w:pPr>
            <w:r>
              <w:t>443207,42</w:t>
            </w:r>
          </w:p>
        </w:tc>
      </w:tr>
      <w:tr w:rsidR="000C55EB" w:rsidTr="000C55EB">
        <w:trPr>
          <w:trHeight w:val="20"/>
        </w:trPr>
        <w:tc>
          <w:tcPr>
            <w:tcW w:w="0" w:type="auto"/>
            <w:vAlign w:val="center"/>
          </w:tcPr>
          <w:p w:rsidR="000C55EB" w:rsidRDefault="000C55EB" w:rsidP="000C55EB">
            <w:pPr>
              <w:jc w:val="center"/>
            </w:pPr>
            <w:r>
              <w:t>19</w:t>
            </w:r>
          </w:p>
        </w:tc>
        <w:tc>
          <w:tcPr>
            <w:tcW w:w="0" w:type="auto"/>
            <w:vAlign w:val="center"/>
          </w:tcPr>
          <w:p w:rsidR="000C55EB" w:rsidRDefault="000C55EB" w:rsidP="000C55EB">
            <w:pPr>
              <w:jc w:val="center"/>
            </w:pPr>
            <w:r>
              <w:t>195°16'45"</w:t>
            </w:r>
          </w:p>
        </w:tc>
        <w:tc>
          <w:tcPr>
            <w:tcW w:w="0" w:type="auto"/>
            <w:vAlign w:val="center"/>
          </w:tcPr>
          <w:p w:rsidR="000C55EB" w:rsidRDefault="000C55EB" w:rsidP="000C55EB">
            <w:pPr>
              <w:jc w:val="center"/>
            </w:pPr>
            <w:r>
              <w:t>6,26</w:t>
            </w:r>
          </w:p>
        </w:tc>
        <w:tc>
          <w:tcPr>
            <w:tcW w:w="0" w:type="auto"/>
            <w:vAlign w:val="center"/>
          </w:tcPr>
          <w:p w:rsidR="000C55EB" w:rsidRDefault="000C55EB" w:rsidP="000C55EB">
            <w:pPr>
              <w:jc w:val="center"/>
            </w:pPr>
            <w:r>
              <w:t>2216190,10</w:t>
            </w:r>
          </w:p>
        </w:tc>
        <w:tc>
          <w:tcPr>
            <w:tcW w:w="0" w:type="auto"/>
            <w:vAlign w:val="center"/>
          </w:tcPr>
          <w:p w:rsidR="000C55EB" w:rsidRDefault="000C55EB" w:rsidP="000C55EB">
            <w:pPr>
              <w:jc w:val="center"/>
            </w:pPr>
            <w:r>
              <w:t>443118,00</w:t>
            </w:r>
          </w:p>
        </w:tc>
      </w:tr>
      <w:tr w:rsidR="000C55EB" w:rsidTr="000C55EB">
        <w:trPr>
          <w:trHeight w:val="20"/>
        </w:trPr>
        <w:tc>
          <w:tcPr>
            <w:tcW w:w="0" w:type="auto"/>
            <w:vAlign w:val="center"/>
          </w:tcPr>
          <w:p w:rsidR="000C55EB" w:rsidRDefault="000C55EB" w:rsidP="000C55EB">
            <w:pPr>
              <w:jc w:val="center"/>
            </w:pPr>
            <w:r>
              <w:t>20</w:t>
            </w:r>
          </w:p>
        </w:tc>
        <w:tc>
          <w:tcPr>
            <w:tcW w:w="0" w:type="auto"/>
            <w:vAlign w:val="center"/>
          </w:tcPr>
          <w:p w:rsidR="000C55EB" w:rsidRDefault="000C55EB" w:rsidP="000C55EB">
            <w:pPr>
              <w:jc w:val="center"/>
            </w:pPr>
            <w:r>
              <w:t>285°23'37"</w:t>
            </w:r>
          </w:p>
        </w:tc>
        <w:tc>
          <w:tcPr>
            <w:tcW w:w="0" w:type="auto"/>
            <w:vAlign w:val="center"/>
          </w:tcPr>
          <w:p w:rsidR="000C55EB" w:rsidRDefault="000C55EB" w:rsidP="000C55EB">
            <w:pPr>
              <w:jc w:val="center"/>
            </w:pPr>
            <w:r>
              <w:t>23,96</w:t>
            </w:r>
          </w:p>
        </w:tc>
        <w:tc>
          <w:tcPr>
            <w:tcW w:w="0" w:type="auto"/>
            <w:vAlign w:val="center"/>
          </w:tcPr>
          <w:p w:rsidR="000C55EB" w:rsidRDefault="000C55EB" w:rsidP="000C55EB">
            <w:pPr>
              <w:jc w:val="center"/>
            </w:pPr>
            <w:r>
              <w:t>2216184,06</w:t>
            </w:r>
          </w:p>
        </w:tc>
        <w:tc>
          <w:tcPr>
            <w:tcW w:w="0" w:type="auto"/>
            <w:vAlign w:val="center"/>
          </w:tcPr>
          <w:p w:rsidR="000C55EB" w:rsidRDefault="000C55EB" w:rsidP="000C55EB">
            <w:pPr>
              <w:jc w:val="center"/>
            </w:pPr>
            <w:r>
              <w:t>443116,35</w:t>
            </w:r>
          </w:p>
        </w:tc>
      </w:tr>
      <w:tr w:rsidR="000C55EB" w:rsidTr="000C55EB">
        <w:trPr>
          <w:trHeight w:val="20"/>
        </w:trPr>
        <w:tc>
          <w:tcPr>
            <w:tcW w:w="0" w:type="auto"/>
            <w:vAlign w:val="center"/>
          </w:tcPr>
          <w:p w:rsidR="000C55EB" w:rsidRDefault="000C55EB" w:rsidP="000C55EB">
            <w:pPr>
              <w:jc w:val="center"/>
            </w:pPr>
            <w:r>
              <w:t>14</w:t>
            </w:r>
          </w:p>
        </w:tc>
        <w:tc>
          <w:tcPr>
            <w:tcW w:w="0" w:type="auto"/>
            <w:vAlign w:val="center"/>
          </w:tcPr>
          <w:p w:rsidR="000C55EB" w:rsidRDefault="000C55EB" w:rsidP="000C55EB">
            <w:pPr>
              <w:jc w:val="center"/>
            </w:pPr>
            <w:r>
              <w:t>147°24'18"</w:t>
            </w:r>
          </w:p>
        </w:tc>
        <w:tc>
          <w:tcPr>
            <w:tcW w:w="0" w:type="auto"/>
            <w:vAlign w:val="center"/>
          </w:tcPr>
          <w:p w:rsidR="000C55EB" w:rsidRDefault="000C55EB" w:rsidP="000C55EB">
            <w:pPr>
              <w:jc w:val="center"/>
            </w:pPr>
            <w:r>
              <w:t>132,36</w:t>
            </w:r>
          </w:p>
        </w:tc>
        <w:tc>
          <w:tcPr>
            <w:tcW w:w="0" w:type="auto"/>
            <w:vAlign w:val="center"/>
          </w:tcPr>
          <w:p w:rsidR="000C55EB" w:rsidRDefault="000C55EB" w:rsidP="000C55EB">
            <w:pPr>
              <w:jc w:val="center"/>
            </w:pPr>
            <w:r>
              <w:t>2216190,42</w:t>
            </w:r>
          </w:p>
        </w:tc>
        <w:tc>
          <w:tcPr>
            <w:tcW w:w="0" w:type="auto"/>
            <w:vAlign w:val="center"/>
          </w:tcPr>
          <w:p w:rsidR="000C55EB" w:rsidRDefault="000C55EB" w:rsidP="000C55EB">
            <w:pPr>
              <w:jc w:val="center"/>
            </w:pPr>
            <w:r>
              <w:t>443093,25</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3</w:t>
            </w:r>
          </w:p>
        </w:tc>
        <w:tc>
          <w:tcPr>
            <w:tcW w:w="0" w:type="auto"/>
            <w:vAlign w:val="center"/>
          </w:tcPr>
          <w:p w:rsidR="000C55EB" w:rsidRDefault="000C55EB" w:rsidP="000C55EB">
            <w:pPr>
              <w:jc w:val="center"/>
            </w:pPr>
            <w:r>
              <w:t>15°16'7"</w:t>
            </w:r>
          </w:p>
        </w:tc>
        <w:tc>
          <w:tcPr>
            <w:tcW w:w="0" w:type="auto"/>
            <w:vAlign w:val="center"/>
          </w:tcPr>
          <w:p w:rsidR="000C55EB" w:rsidRDefault="000C55EB" w:rsidP="000C55EB">
            <w:pPr>
              <w:jc w:val="center"/>
            </w:pPr>
            <w:r>
              <w:t>60</w:t>
            </w:r>
          </w:p>
        </w:tc>
        <w:tc>
          <w:tcPr>
            <w:tcW w:w="0" w:type="auto"/>
            <w:vAlign w:val="center"/>
          </w:tcPr>
          <w:p w:rsidR="000C55EB" w:rsidRDefault="000C55EB" w:rsidP="000C55EB">
            <w:pPr>
              <w:jc w:val="center"/>
            </w:pPr>
            <w:r>
              <w:t>2216103,87</w:t>
            </w:r>
          </w:p>
        </w:tc>
        <w:tc>
          <w:tcPr>
            <w:tcW w:w="0" w:type="auto"/>
            <w:vAlign w:val="center"/>
          </w:tcPr>
          <w:p w:rsidR="000C55EB" w:rsidRDefault="000C55EB" w:rsidP="000C55EB">
            <w:pPr>
              <w:jc w:val="center"/>
            </w:pPr>
            <w:r>
              <w:t>443187,06</w:t>
            </w:r>
          </w:p>
        </w:tc>
      </w:tr>
      <w:tr w:rsidR="000C55EB" w:rsidTr="000C55EB">
        <w:trPr>
          <w:trHeight w:val="20"/>
        </w:trPr>
        <w:tc>
          <w:tcPr>
            <w:tcW w:w="0" w:type="auto"/>
            <w:vAlign w:val="center"/>
          </w:tcPr>
          <w:p w:rsidR="000C55EB" w:rsidRDefault="000C55EB" w:rsidP="000C55EB">
            <w:pPr>
              <w:jc w:val="center"/>
            </w:pPr>
            <w:r>
              <w:t>4</w:t>
            </w:r>
          </w:p>
        </w:tc>
        <w:tc>
          <w:tcPr>
            <w:tcW w:w="0" w:type="auto"/>
            <w:vAlign w:val="center"/>
          </w:tcPr>
          <w:p w:rsidR="000C55EB" w:rsidRDefault="000C55EB" w:rsidP="000C55EB">
            <w:pPr>
              <w:jc w:val="center"/>
            </w:pPr>
            <w:r>
              <w:t>285°16'8"</w:t>
            </w:r>
          </w:p>
        </w:tc>
        <w:tc>
          <w:tcPr>
            <w:tcW w:w="0" w:type="auto"/>
            <w:vAlign w:val="center"/>
          </w:tcPr>
          <w:p w:rsidR="000C55EB" w:rsidRDefault="000C55EB" w:rsidP="000C55EB">
            <w:pPr>
              <w:jc w:val="center"/>
            </w:pPr>
            <w:r>
              <w:t>61,67</w:t>
            </w:r>
          </w:p>
        </w:tc>
        <w:tc>
          <w:tcPr>
            <w:tcW w:w="0" w:type="auto"/>
            <w:vAlign w:val="center"/>
          </w:tcPr>
          <w:p w:rsidR="000C55EB" w:rsidRDefault="000C55EB" w:rsidP="000C55EB">
            <w:pPr>
              <w:jc w:val="center"/>
            </w:pPr>
            <w:r>
              <w:t>2216161,75</w:t>
            </w:r>
          </w:p>
        </w:tc>
        <w:tc>
          <w:tcPr>
            <w:tcW w:w="0" w:type="auto"/>
            <w:vAlign w:val="center"/>
          </w:tcPr>
          <w:p w:rsidR="000C55EB" w:rsidRDefault="000C55EB" w:rsidP="000C55EB">
            <w:pPr>
              <w:jc w:val="center"/>
            </w:pPr>
            <w:r>
              <w:t>443202,86</w:t>
            </w:r>
          </w:p>
        </w:tc>
      </w:tr>
      <w:tr w:rsidR="000C55EB" w:rsidTr="000C55EB">
        <w:trPr>
          <w:trHeight w:val="20"/>
        </w:trPr>
        <w:tc>
          <w:tcPr>
            <w:tcW w:w="0" w:type="auto"/>
            <w:vAlign w:val="center"/>
          </w:tcPr>
          <w:p w:rsidR="000C55EB" w:rsidRDefault="000C55EB" w:rsidP="000C55EB">
            <w:pPr>
              <w:jc w:val="center"/>
            </w:pPr>
            <w:r>
              <w:t>5</w:t>
            </w:r>
          </w:p>
        </w:tc>
        <w:tc>
          <w:tcPr>
            <w:tcW w:w="0" w:type="auto"/>
            <w:vAlign w:val="center"/>
          </w:tcPr>
          <w:p w:rsidR="000C55EB" w:rsidRDefault="000C55EB" w:rsidP="000C55EB">
            <w:pPr>
              <w:jc w:val="center"/>
            </w:pPr>
            <w:r>
              <w:t>195°19'17"</w:t>
            </w:r>
          </w:p>
        </w:tc>
        <w:tc>
          <w:tcPr>
            <w:tcW w:w="0" w:type="auto"/>
            <w:vAlign w:val="center"/>
          </w:tcPr>
          <w:p w:rsidR="000C55EB" w:rsidRDefault="000C55EB" w:rsidP="000C55EB">
            <w:pPr>
              <w:jc w:val="center"/>
            </w:pPr>
            <w:r>
              <w:t>0,76</w:t>
            </w:r>
          </w:p>
        </w:tc>
        <w:tc>
          <w:tcPr>
            <w:tcW w:w="0" w:type="auto"/>
            <w:vAlign w:val="center"/>
          </w:tcPr>
          <w:p w:rsidR="000C55EB" w:rsidRDefault="000C55EB" w:rsidP="000C55EB">
            <w:pPr>
              <w:jc w:val="center"/>
            </w:pPr>
            <w:r>
              <w:t>2216177,99</w:t>
            </w:r>
          </w:p>
        </w:tc>
        <w:tc>
          <w:tcPr>
            <w:tcW w:w="0" w:type="auto"/>
            <w:vAlign w:val="center"/>
          </w:tcPr>
          <w:p w:rsidR="000C55EB" w:rsidRDefault="000C55EB" w:rsidP="000C55EB">
            <w:pPr>
              <w:jc w:val="center"/>
            </w:pPr>
            <w:r>
              <w:t>443143,37</w:t>
            </w:r>
          </w:p>
        </w:tc>
      </w:tr>
      <w:tr w:rsidR="000C55EB" w:rsidTr="000C55EB">
        <w:trPr>
          <w:trHeight w:val="20"/>
        </w:trPr>
        <w:tc>
          <w:tcPr>
            <w:tcW w:w="0" w:type="auto"/>
            <w:vAlign w:val="center"/>
          </w:tcPr>
          <w:p w:rsidR="000C55EB" w:rsidRDefault="000C55EB" w:rsidP="000C55EB">
            <w:pPr>
              <w:jc w:val="center"/>
            </w:pPr>
            <w:r>
              <w:t>6</w:t>
            </w:r>
          </w:p>
        </w:tc>
        <w:tc>
          <w:tcPr>
            <w:tcW w:w="0" w:type="auto"/>
            <w:vAlign w:val="center"/>
          </w:tcPr>
          <w:p w:rsidR="000C55EB" w:rsidRDefault="000C55EB" w:rsidP="000C55EB">
            <w:pPr>
              <w:jc w:val="center"/>
            </w:pPr>
            <w:r>
              <w:t>195°16'22"</w:t>
            </w:r>
          </w:p>
        </w:tc>
        <w:tc>
          <w:tcPr>
            <w:tcW w:w="0" w:type="auto"/>
            <w:vAlign w:val="center"/>
          </w:tcPr>
          <w:p w:rsidR="000C55EB" w:rsidRDefault="000C55EB" w:rsidP="000C55EB">
            <w:pPr>
              <w:jc w:val="center"/>
            </w:pPr>
            <w:r>
              <w:t>45,75</w:t>
            </w:r>
          </w:p>
        </w:tc>
        <w:tc>
          <w:tcPr>
            <w:tcW w:w="0" w:type="auto"/>
            <w:vAlign w:val="center"/>
          </w:tcPr>
          <w:p w:rsidR="000C55EB" w:rsidRDefault="000C55EB" w:rsidP="000C55EB">
            <w:pPr>
              <w:jc w:val="center"/>
            </w:pPr>
            <w:r>
              <w:t>2216177,26</w:t>
            </w:r>
          </w:p>
        </w:tc>
        <w:tc>
          <w:tcPr>
            <w:tcW w:w="0" w:type="auto"/>
            <w:vAlign w:val="center"/>
          </w:tcPr>
          <w:p w:rsidR="000C55EB" w:rsidRDefault="000C55EB" w:rsidP="000C55EB">
            <w:pPr>
              <w:jc w:val="center"/>
            </w:pPr>
            <w:r>
              <w:t>443143,17</w:t>
            </w:r>
          </w:p>
        </w:tc>
      </w:tr>
      <w:tr w:rsidR="000C55EB" w:rsidTr="000C55EB">
        <w:trPr>
          <w:trHeight w:val="20"/>
        </w:trPr>
        <w:tc>
          <w:tcPr>
            <w:tcW w:w="0" w:type="auto"/>
            <w:vAlign w:val="center"/>
          </w:tcPr>
          <w:p w:rsidR="000C55EB" w:rsidRDefault="000C55EB" w:rsidP="000C55EB">
            <w:pPr>
              <w:jc w:val="center"/>
            </w:pPr>
            <w:r>
              <w:t>1</w:t>
            </w:r>
          </w:p>
        </w:tc>
        <w:tc>
          <w:tcPr>
            <w:tcW w:w="0" w:type="auto"/>
            <w:vAlign w:val="center"/>
          </w:tcPr>
          <w:p w:rsidR="000C55EB" w:rsidRDefault="000C55EB" w:rsidP="000C55EB">
            <w:pPr>
              <w:jc w:val="center"/>
            </w:pPr>
            <w:r>
              <w:t>147°22'33"</w:t>
            </w:r>
          </w:p>
        </w:tc>
        <w:tc>
          <w:tcPr>
            <w:tcW w:w="0" w:type="auto"/>
            <w:vAlign w:val="center"/>
          </w:tcPr>
          <w:p w:rsidR="000C55EB" w:rsidRDefault="000C55EB" w:rsidP="000C55EB">
            <w:pPr>
              <w:jc w:val="center"/>
            </w:pPr>
            <w:r>
              <w:t>20,13</w:t>
            </w:r>
          </w:p>
        </w:tc>
        <w:tc>
          <w:tcPr>
            <w:tcW w:w="0" w:type="auto"/>
            <w:vAlign w:val="center"/>
          </w:tcPr>
          <w:p w:rsidR="000C55EB" w:rsidRDefault="000C55EB" w:rsidP="000C55EB">
            <w:pPr>
              <w:jc w:val="center"/>
            </w:pPr>
            <w:r>
              <w:t>2216133,13</w:t>
            </w:r>
          </w:p>
        </w:tc>
        <w:tc>
          <w:tcPr>
            <w:tcW w:w="0" w:type="auto"/>
            <w:vAlign w:val="center"/>
          </w:tcPr>
          <w:p w:rsidR="000C55EB" w:rsidRDefault="000C55EB" w:rsidP="000C55EB">
            <w:pPr>
              <w:jc w:val="center"/>
            </w:pPr>
            <w:r>
              <w:t>443131,12</w:t>
            </w:r>
          </w:p>
        </w:tc>
      </w:tr>
      <w:tr w:rsidR="000C55EB" w:rsidTr="000C55EB">
        <w:trPr>
          <w:trHeight w:val="20"/>
        </w:trPr>
        <w:tc>
          <w:tcPr>
            <w:tcW w:w="0" w:type="auto"/>
            <w:vAlign w:val="center"/>
          </w:tcPr>
          <w:p w:rsidR="000C55EB" w:rsidRDefault="000C55EB" w:rsidP="000C55EB">
            <w:pPr>
              <w:jc w:val="center"/>
            </w:pPr>
            <w:r>
              <w:t>21</w:t>
            </w:r>
          </w:p>
        </w:tc>
        <w:tc>
          <w:tcPr>
            <w:tcW w:w="0" w:type="auto"/>
            <w:vAlign w:val="center"/>
          </w:tcPr>
          <w:p w:rsidR="000C55EB" w:rsidRDefault="000C55EB" w:rsidP="000C55EB">
            <w:pPr>
              <w:jc w:val="center"/>
            </w:pPr>
            <w:r>
              <w:t>146°18'36"</w:t>
            </w:r>
          </w:p>
        </w:tc>
        <w:tc>
          <w:tcPr>
            <w:tcW w:w="0" w:type="auto"/>
            <w:vAlign w:val="center"/>
          </w:tcPr>
          <w:p w:rsidR="000C55EB" w:rsidRDefault="000C55EB" w:rsidP="000C55EB">
            <w:pPr>
              <w:jc w:val="center"/>
            </w:pPr>
            <w:r>
              <w:t>0,04</w:t>
            </w:r>
          </w:p>
        </w:tc>
        <w:tc>
          <w:tcPr>
            <w:tcW w:w="0" w:type="auto"/>
            <w:vAlign w:val="center"/>
          </w:tcPr>
          <w:p w:rsidR="000C55EB" w:rsidRDefault="000C55EB" w:rsidP="000C55EB">
            <w:pPr>
              <w:jc w:val="center"/>
            </w:pPr>
            <w:r>
              <w:t>2216116,18</w:t>
            </w:r>
          </w:p>
        </w:tc>
        <w:tc>
          <w:tcPr>
            <w:tcW w:w="0" w:type="auto"/>
            <w:vAlign w:val="center"/>
          </w:tcPr>
          <w:p w:rsidR="000C55EB" w:rsidRDefault="000C55EB" w:rsidP="000C55EB">
            <w:pPr>
              <w:jc w:val="center"/>
            </w:pPr>
            <w:r>
              <w:t>443141,97</w:t>
            </w:r>
          </w:p>
        </w:tc>
      </w:tr>
      <w:tr w:rsidR="000C55EB" w:rsidTr="000C55EB">
        <w:trPr>
          <w:trHeight w:val="20"/>
        </w:trPr>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105°14'28"</w:t>
            </w:r>
          </w:p>
        </w:tc>
        <w:tc>
          <w:tcPr>
            <w:tcW w:w="0" w:type="auto"/>
            <w:vAlign w:val="center"/>
          </w:tcPr>
          <w:p w:rsidR="000C55EB" w:rsidRDefault="000C55EB" w:rsidP="000C55EB">
            <w:pPr>
              <w:jc w:val="center"/>
            </w:pPr>
            <w:r>
              <w:t>46,71</w:t>
            </w:r>
          </w:p>
        </w:tc>
        <w:tc>
          <w:tcPr>
            <w:tcW w:w="0" w:type="auto"/>
            <w:vAlign w:val="center"/>
          </w:tcPr>
          <w:p w:rsidR="000C55EB" w:rsidRDefault="000C55EB" w:rsidP="000C55EB">
            <w:pPr>
              <w:jc w:val="center"/>
            </w:pPr>
            <w:r>
              <w:t>2216116,15</w:t>
            </w:r>
          </w:p>
        </w:tc>
        <w:tc>
          <w:tcPr>
            <w:tcW w:w="0" w:type="auto"/>
            <w:vAlign w:val="center"/>
          </w:tcPr>
          <w:p w:rsidR="000C55EB" w:rsidRDefault="000C55EB" w:rsidP="000C55EB">
            <w:pPr>
              <w:jc w:val="center"/>
            </w:pPr>
            <w:r>
              <w:t>443141,99</w:t>
            </w:r>
          </w:p>
        </w:tc>
      </w:tr>
      <w:tr w:rsidR="000C55EB" w:rsidTr="000C55EB">
        <w:trPr>
          <w:trHeight w:val="20"/>
        </w:trPr>
        <w:tc>
          <w:tcPr>
            <w:tcW w:w="0" w:type="auto"/>
            <w:vAlign w:val="center"/>
          </w:tcPr>
          <w:p w:rsidR="000C55EB" w:rsidRDefault="000C55EB" w:rsidP="000C55EB">
            <w:pPr>
              <w:jc w:val="center"/>
            </w:pPr>
            <w:r>
              <w:t>3</w:t>
            </w:r>
          </w:p>
        </w:tc>
        <w:tc>
          <w:tcPr>
            <w:tcW w:w="0" w:type="auto"/>
            <w:vAlign w:val="center"/>
          </w:tcPr>
          <w:p w:rsidR="000C55EB" w:rsidRDefault="000C55EB" w:rsidP="000C55EB">
            <w:pPr>
              <w:jc w:val="center"/>
            </w:pPr>
            <w:r>
              <w:t>15°16'7"</w:t>
            </w:r>
          </w:p>
        </w:tc>
        <w:tc>
          <w:tcPr>
            <w:tcW w:w="0" w:type="auto"/>
            <w:vAlign w:val="center"/>
          </w:tcPr>
          <w:p w:rsidR="000C55EB" w:rsidRDefault="000C55EB" w:rsidP="000C55EB">
            <w:pPr>
              <w:jc w:val="center"/>
            </w:pPr>
            <w:r>
              <w:t>60</w:t>
            </w:r>
          </w:p>
        </w:tc>
        <w:tc>
          <w:tcPr>
            <w:tcW w:w="0" w:type="auto"/>
            <w:vAlign w:val="center"/>
          </w:tcPr>
          <w:p w:rsidR="000C55EB" w:rsidRDefault="000C55EB" w:rsidP="000C55EB">
            <w:pPr>
              <w:jc w:val="center"/>
            </w:pPr>
            <w:r>
              <w:t>2216103,87</w:t>
            </w:r>
          </w:p>
        </w:tc>
        <w:tc>
          <w:tcPr>
            <w:tcW w:w="0" w:type="auto"/>
            <w:vAlign w:val="center"/>
          </w:tcPr>
          <w:p w:rsidR="000C55EB" w:rsidRDefault="000C55EB" w:rsidP="000C55EB">
            <w:pPr>
              <w:jc w:val="center"/>
            </w:pPr>
            <w:r>
              <w:t>443187,06</w:t>
            </w:r>
          </w:p>
        </w:tc>
      </w:tr>
      <w:tr w:rsidR="000C55EB" w:rsidTr="000C55EB">
        <w:tc>
          <w:tcPr>
            <w:tcW w:w="0" w:type="auto"/>
            <w:gridSpan w:val="5"/>
            <w:vAlign w:val="center"/>
          </w:tcPr>
          <w:p w:rsidR="000C55EB" w:rsidRDefault="000C55EB" w:rsidP="000C55EB">
            <w:r>
              <w:t>№ 4</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63:31:1406001</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63:31:0000000:1139</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:1139/чзу</w:t>
            </w:r>
            <w:proofErr w:type="gramStart"/>
            <w:r>
              <w:t>1</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897</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r>
              <w:t xml:space="preserve">Администрация </w:t>
            </w:r>
            <w:proofErr w:type="spellStart"/>
            <w:r>
              <w:t>м.р</w:t>
            </w:r>
            <w:proofErr w:type="spellEnd"/>
            <w:r>
              <w:t>. Сергиевский</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Для строительства объекта: "Сбор нефти и газа со скважин № 31,32 Южно-Орловского месторождения"</w:t>
            </w:r>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 xml:space="preserve">Обустройство скважины № 65, Технологический проезд к сооружениям скважины № 65, Трасса выкидного трубопровода от скважины № 65 Трасса ВЛ-10 </w:t>
            </w:r>
            <w:proofErr w:type="spellStart"/>
            <w:r>
              <w:t>кВ</w:t>
            </w:r>
            <w:proofErr w:type="spellEnd"/>
            <w:r>
              <w:t xml:space="preserve"> к скважине № 65 в параллельном следовании</w:t>
            </w:r>
          </w:p>
        </w:tc>
      </w:tr>
      <w:tr w:rsidR="000C55EB" w:rsidTr="000C55EB">
        <w:trPr>
          <w:trHeight w:val="20"/>
        </w:trPr>
        <w:tc>
          <w:tcPr>
            <w:tcW w:w="0" w:type="auto"/>
            <w:vAlign w:val="bottom"/>
          </w:tcPr>
          <w:p w:rsidR="000C55EB" w:rsidRDefault="000C55EB" w:rsidP="000C55EB">
            <w:pPr>
              <w:jc w:val="center"/>
            </w:pPr>
            <w:r>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22</w:t>
            </w:r>
          </w:p>
        </w:tc>
        <w:tc>
          <w:tcPr>
            <w:tcW w:w="0" w:type="auto"/>
            <w:vAlign w:val="center"/>
          </w:tcPr>
          <w:p w:rsidR="000C55EB" w:rsidRDefault="000C55EB" w:rsidP="000C55EB">
            <w:pPr>
              <w:jc w:val="center"/>
            </w:pPr>
            <w:r>
              <w:t>50°33'22"</w:t>
            </w:r>
          </w:p>
        </w:tc>
        <w:tc>
          <w:tcPr>
            <w:tcW w:w="0" w:type="auto"/>
            <w:vAlign w:val="center"/>
          </w:tcPr>
          <w:p w:rsidR="000C55EB" w:rsidRDefault="000C55EB" w:rsidP="000C55EB">
            <w:pPr>
              <w:jc w:val="center"/>
            </w:pPr>
            <w:r>
              <w:t>65,29</w:t>
            </w:r>
          </w:p>
        </w:tc>
        <w:tc>
          <w:tcPr>
            <w:tcW w:w="0" w:type="auto"/>
            <w:vAlign w:val="center"/>
          </w:tcPr>
          <w:p w:rsidR="000C55EB" w:rsidRDefault="000C55EB" w:rsidP="000C55EB">
            <w:pPr>
              <w:jc w:val="center"/>
            </w:pPr>
            <w:r>
              <w:t>2216156,00</w:t>
            </w:r>
          </w:p>
        </w:tc>
        <w:tc>
          <w:tcPr>
            <w:tcW w:w="0" w:type="auto"/>
            <w:vAlign w:val="center"/>
          </w:tcPr>
          <w:p w:rsidR="000C55EB" w:rsidRDefault="000C55EB" w:rsidP="000C55EB">
            <w:pPr>
              <w:jc w:val="center"/>
            </w:pPr>
            <w:r>
              <w:t>442925,64</w:t>
            </w:r>
          </w:p>
        </w:tc>
      </w:tr>
      <w:tr w:rsidR="000C55EB" w:rsidTr="000C55EB">
        <w:trPr>
          <w:trHeight w:val="20"/>
        </w:trPr>
        <w:tc>
          <w:tcPr>
            <w:tcW w:w="0" w:type="auto"/>
            <w:vAlign w:val="center"/>
          </w:tcPr>
          <w:p w:rsidR="000C55EB" w:rsidRDefault="000C55EB" w:rsidP="000C55EB">
            <w:pPr>
              <w:jc w:val="center"/>
            </w:pPr>
            <w:r>
              <w:t>23</w:t>
            </w:r>
          </w:p>
        </w:tc>
        <w:tc>
          <w:tcPr>
            <w:tcW w:w="0" w:type="auto"/>
            <w:vAlign w:val="center"/>
          </w:tcPr>
          <w:p w:rsidR="000C55EB" w:rsidRDefault="000C55EB" w:rsidP="000C55EB">
            <w:pPr>
              <w:jc w:val="center"/>
            </w:pPr>
            <w:r>
              <w:t>321°1'11"</w:t>
            </w:r>
          </w:p>
        </w:tc>
        <w:tc>
          <w:tcPr>
            <w:tcW w:w="0" w:type="auto"/>
            <w:vAlign w:val="center"/>
          </w:tcPr>
          <w:p w:rsidR="000C55EB" w:rsidRDefault="000C55EB" w:rsidP="000C55EB">
            <w:pPr>
              <w:jc w:val="center"/>
            </w:pPr>
            <w:r>
              <w:t>24</w:t>
            </w:r>
          </w:p>
        </w:tc>
        <w:tc>
          <w:tcPr>
            <w:tcW w:w="0" w:type="auto"/>
            <w:vAlign w:val="center"/>
          </w:tcPr>
          <w:p w:rsidR="000C55EB" w:rsidRDefault="000C55EB" w:rsidP="000C55EB">
            <w:pPr>
              <w:jc w:val="center"/>
            </w:pPr>
            <w:r>
              <w:t>2216197,48</w:t>
            </w:r>
          </w:p>
        </w:tc>
        <w:tc>
          <w:tcPr>
            <w:tcW w:w="0" w:type="auto"/>
            <w:vAlign w:val="center"/>
          </w:tcPr>
          <w:p w:rsidR="000C55EB" w:rsidRDefault="000C55EB" w:rsidP="000C55EB">
            <w:pPr>
              <w:jc w:val="center"/>
            </w:pPr>
            <w:r>
              <w:t>442976,06</w:t>
            </w:r>
          </w:p>
        </w:tc>
      </w:tr>
      <w:tr w:rsidR="000C55EB" w:rsidTr="000C55EB">
        <w:trPr>
          <w:trHeight w:val="20"/>
        </w:trPr>
        <w:tc>
          <w:tcPr>
            <w:tcW w:w="0" w:type="auto"/>
            <w:vAlign w:val="center"/>
          </w:tcPr>
          <w:p w:rsidR="000C55EB" w:rsidRDefault="000C55EB" w:rsidP="000C55EB">
            <w:pPr>
              <w:jc w:val="center"/>
            </w:pPr>
            <w:r>
              <w:t>24</w:t>
            </w:r>
          </w:p>
        </w:tc>
        <w:tc>
          <w:tcPr>
            <w:tcW w:w="0" w:type="auto"/>
            <w:vAlign w:val="center"/>
          </w:tcPr>
          <w:p w:rsidR="000C55EB" w:rsidRDefault="000C55EB" w:rsidP="000C55EB">
            <w:pPr>
              <w:jc w:val="center"/>
            </w:pPr>
            <w:r>
              <w:t>230°36'18"</w:t>
            </w:r>
          </w:p>
        </w:tc>
        <w:tc>
          <w:tcPr>
            <w:tcW w:w="0" w:type="auto"/>
            <w:vAlign w:val="center"/>
          </w:tcPr>
          <w:p w:rsidR="000C55EB" w:rsidRDefault="000C55EB" w:rsidP="000C55EB">
            <w:pPr>
              <w:jc w:val="center"/>
            </w:pPr>
            <w:r>
              <w:t>19,11</w:t>
            </w:r>
          </w:p>
        </w:tc>
        <w:tc>
          <w:tcPr>
            <w:tcW w:w="0" w:type="auto"/>
            <w:vAlign w:val="center"/>
          </w:tcPr>
          <w:p w:rsidR="000C55EB" w:rsidRDefault="000C55EB" w:rsidP="000C55EB">
            <w:pPr>
              <w:jc w:val="center"/>
            </w:pPr>
            <w:r>
              <w:t>2216216,14</w:t>
            </w:r>
          </w:p>
        </w:tc>
        <w:tc>
          <w:tcPr>
            <w:tcW w:w="0" w:type="auto"/>
            <w:vAlign w:val="center"/>
          </w:tcPr>
          <w:p w:rsidR="000C55EB" w:rsidRDefault="000C55EB" w:rsidP="000C55EB">
            <w:pPr>
              <w:jc w:val="center"/>
            </w:pPr>
            <w:r>
              <w:t>442960,96</w:t>
            </w:r>
          </w:p>
        </w:tc>
      </w:tr>
      <w:tr w:rsidR="000C55EB" w:rsidTr="000C55EB">
        <w:trPr>
          <w:trHeight w:val="20"/>
        </w:trPr>
        <w:tc>
          <w:tcPr>
            <w:tcW w:w="0" w:type="auto"/>
            <w:vAlign w:val="center"/>
          </w:tcPr>
          <w:p w:rsidR="000C55EB" w:rsidRDefault="000C55EB" w:rsidP="000C55EB">
            <w:pPr>
              <w:jc w:val="center"/>
            </w:pPr>
            <w:r>
              <w:t>25</w:t>
            </w:r>
          </w:p>
        </w:tc>
        <w:tc>
          <w:tcPr>
            <w:tcW w:w="0" w:type="auto"/>
            <w:vAlign w:val="center"/>
          </w:tcPr>
          <w:p w:rsidR="000C55EB" w:rsidRDefault="000C55EB" w:rsidP="000C55EB">
            <w:pPr>
              <w:jc w:val="center"/>
            </w:pPr>
            <w:r>
              <w:t>143°20'38"</w:t>
            </w:r>
          </w:p>
        </w:tc>
        <w:tc>
          <w:tcPr>
            <w:tcW w:w="0" w:type="auto"/>
            <w:vAlign w:val="center"/>
          </w:tcPr>
          <w:p w:rsidR="000C55EB" w:rsidRDefault="000C55EB" w:rsidP="000C55EB">
            <w:pPr>
              <w:jc w:val="center"/>
            </w:pPr>
            <w:r>
              <w:t>5,9</w:t>
            </w:r>
          </w:p>
        </w:tc>
        <w:tc>
          <w:tcPr>
            <w:tcW w:w="0" w:type="auto"/>
            <w:vAlign w:val="center"/>
          </w:tcPr>
          <w:p w:rsidR="000C55EB" w:rsidRDefault="000C55EB" w:rsidP="000C55EB">
            <w:pPr>
              <w:jc w:val="center"/>
            </w:pPr>
            <w:r>
              <w:t>2216204,01</w:t>
            </w:r>
          </w:p>
        </w:tc>
        <w:tc>
          <w:tcPr>
            <w:tcW w:w="0" w:type="auto"/>
            <w:vAlign w:val="center"/>
          </w:tcPr>
          <w:p w:rsidR="000C55EB" w:rsidRDefault="000C55EB" w:rsidP="000C55EB">
            <w:pPr>
              <w:jc w:val="center"/>
            </w:pPr>
            <w:r>
              <w:t>442946,19</w:t>
            </w:r>
          </w:p>
        </w:tc>
      </w:tr>
      <w:tr w:rsidR="000C55EB" w:rsidTr="000C55EB">
        <w:trPr>
          <w:trHeight w:val="20"/>
        </w:trPr>
        <w:tc>
          <w:tcPr>
            <w:tcW w:w="0" w:type="auto"/>
            <w:vAlign w:val="center"/>
          </w:tcPr>
          <w:p w:rsidR="000C55EB" w:rsidRDefault="000C55EB" w:rsidP="000C55EB">
            <w:pPr>
              <w:jc w:val="center"/>
            </w:pPr>
            <w:r>
              <w:t>26</w:t>
            </w:r>
          </w:p>
        </w:tc>
        <w:tc>
          <w:tcPr>
            <w:tcW w:w="0" w:type="auto"/>
            <w:vAlign w:val="center"/>
          </w:tcPr>
          <w:p w:rsidR="000C55EB" w:rsidRDefault="000C55EB" w:rsidP="000C55EB">
            <w:pPr>
              <w:jc w:val="center"/>
            </w:pPr>
            <w:r>
              <w:t>230°53'32"</w:t>
            </w:r>
          </w:p>
        </w:tc>
        <w:tc>
          <w:tcPr>
            <w:tcW w:w="0" w:type="auto"/>
            <w:vAlign w:val="center"/>
          </w:tcPr>
          <w:p w:rsidR="000C55EB" w:rsidRDefault="000C55EB" w:rsidP="000C55EB">
            <w:pPr>
              <w:jc w:val="center"/>
            </w:pPr>
            <w:r>
              <w:t>7,99</w:t>
            </w:r>
          </w:p>
        </w:tc>
        <w:tc>
          <w:tcPr>
            <w:tcW w:w="0" w:type="auto"/>
            <w:vAlign w:val="center"/>
          </w:tcPr>
          <w:p w:rsidR="000C55EB" w:rsidRDefault="000C55EB" w:rsidP="000C55EB">
            <w:pPr>
              <w:jc w:val="center"/>
            </w:pPr>
            <w:r>
              <w:t>2216199,28</w:t>
            </w:r>
          </w:p>
        </w:tc>
        <w:tc>
          <w:tcPr>
            <w:tcW w:w="0" w:type="auto"/>
            <w:vAlign w:val="center"/>
          </w:tcPr>
          <w:p w:rsidR="000C55EB" w:rsidRDefault="000C55EB" w:rsidP="000C55EB">
            <w:pPr>
              <w:jc w:val="center"/>
            </w:pPr>
            <w:r>
              <w:t>442949,71</w:t>
            </w:r>
          </w:p>
        </w:tc>
      </w:tr>
      <w:tr w:rsidR="000C55EB" w:rsidTr="000C55EB">
        <w:trPr>
          <w:trHeight w:val="20"/>
        </w:trPr>
        <w:tc>
          <w:tcPr>
            <w:tcW w:w="0" w:type="auto"/>
            <w:vAlign w:val="center"/>
          </w:tcPr>
          <w:p w:rsidR="000C55EB" w:rsidRDefault="000C55EB" w:rsidP="000C55EB">
            <w:pPr>
              <w:jc w:val="center"/>
            </w:pPr>
            <w:r>
              <w:t>27</w:t>
            </w:r>
          </w:p>
        </w:tc>
        <w:tc>
          <w:tcPr>
            <w:tcW w:w="0" w:type="auto"/>
            <w:vAlign w:val="center"/>
          </w:tcPr>
          <w:p w:rsidR="000C55EB" w:rsidRDefault="000C55EB" w:rsidP="000C55EB">
            <w:pPr>
              <w:jc w:val="center"/>
            </w:pPr>
            <w:r>
              <w:t>140°48'15"</w:t>
            </w:r>
          </w:p>
        </w:tc>
        <w:tc>
          <w:tcPr>
            <w:tcW w:w="0" w:type="auto"/>
            <w:vAlign w:val="center"/>
          </w:tcPr>
          <w:p w:rsidR="000C55EB" w:rsidRDefault="000C55EB" w:rsidP="000C55EB">
            <w:pPr>
              <w:jc w:val="center"/>
            </w:pPr>
            <w:r>
              <w:t>10,35</w:t>
            </w:r>
          </w:p>
        </w:tc>
        <w:tc>
          <w:tcPr>
            <w:tcW w:w="0" w:type="auto"/>
            <w:vAlign w:val="center"/>
          </w:tcPr>
          <w:p w:rsidR="000C55EB" w:rsidRDefault="000C55EB" w:rsidP="000C55EB">
            <w:pPr>
              <w:jc w:val="center"/>
            </w:pPr>
            <w:r>
              <w:t>2216194,24</w:t>
            </w:r>
          </w:p>
        </w:tc>
        <w:tc>
          <w:tcPr>
            <w:tcW w:w="0" w:type="auto"/>
            <w:vAlign w:val="center"/>
          </w:tcPr>
          <w:p w:rsidR="000C55EB" w:rsidRDefault="000C55EB" w:rsidP="000C55EB">
            <w:pPr>
              <w:jc w:val="center"/>
            </w:pPr>
            <w:r>
              <w:t>442943,51</w:t>
            </w:r>
          </w:p>
        </w:tc>
      </w:tr>
      <w:tr w:rsidR="000C55EB" w:rsidTr="000C55EB">
        <w:trPr>
          <w:trHeight w:val="20"/>
        </w:trPr>
        <w:tc>
          <w:tcPr>
            <w:tcW w:w="0" w:type="auto"/>
            <w:vAlign w:val="center"/>
          </w:tcPr>
          <w:p w:rsidR="000C55EB" w:rsidRDefault="000C55EB" w:rsidP="000C55EB">
            <w:pPr>
              <w:jc w:val="center"/>
            </w:pPr>
            <w:r>
              <w:t>28</w:t>
            </w:r>
          </w:p>
        </w:tc>
        <w:tc>
          <w:tcPr>
            <w:tcW w:w="0" w:type="auto"/>
            <w:vAlign w:val="center"/>
          </w:tcPr>
          <w:p w:rsidR="000C55EB" w:rsidRDefault="000C55EB" w:rsidP="000C55EB">
            <w:pPr>
              <w:jc w:val="center"/>
            </w:pPr>
            <w:r>
              <w:t>229°26'34"</w:t>
            </w:r>
          </w:p>
        </w:tc>
        <w:tc>
          <w:tcPr>
            <w:tcW w:w="0" w:type="auto"/>
            <w:vAlign w:val="center"/>
          </w:tcPr>
          <w:p w:rsidR="000C55EB" w:rsidRDefault="000C55EB" w:rsidP="000C55EB">
            <w:pPr>
              <w:jc w:val="center"/>
            </w:pPr>
            <w:r>
              <w:t>14,06</w:t>
            </w:r>
          </w:p>
        </w:tc>
        <w:tc>
          <w:tcPr>
            <w:tcW w:w="0" w:type="auto"/>
            <w:vAlign w:val="center"/>
          </w:tcPr>
          <w:p w:rsidR="000C55EB" w:rsidRDefault="000C55EB" w:rsidP="000C55EB">
            <w:pPr>
              <w:jc w:val="center"/>
            </w:pPr>
            <w:r>
              <w:t>2216186,22</w:t>
            </w:r>
          </w:p>
        </w:tc>
        <w:tc>
          <w:tcPr>
            <w:tcW w:w="0" w:type="auto"/>
            <w:vAlign w:val="center"/>
          </w:tcPr>
          <w:p w:rsidR="000C55EB" w:rsidRDefault="000C55EB" w:rsidP="000C55EB">
            <w:pPr>
              <w:jc w:val="center"/>
            </w:pPr>
            <w:r>
              <w:t>442950,05</w:t>
            </w:r>
          </w:p>
        </w:tc>
      </w:tr>
      <w:tr w:rsidR="000C55EB" w:rsidTr="000C55EB">
        <w:trPr>
          <w:trHeight w:val="20"/>
        </w:trPr>
        <w:tc>
          <w:tcPr>
            <w:tcW w:w="0" w:type="auto"/>
            <w:vAlign w:val="center"/>
          </w:tcPr>
          <w:p w:rsidR="000C55EB" w:rsidRDefault="000C55EB" w:rsidP="000C55EB">
            <w:pPr>
              <w:jc w:val="center"/>
            </w:pPr>
            <w:r>
              <w:t>29</w:t>
            </w:r>
          </w:p>
        </w:tc>
        <w:tc>
          <w:tcPr>
            <w:tcW w:w="0" w:type="auto"/>
            <w:vAlign w:val="center"/>
          </w:tcPr>
          <w:p w:rsidR="000C55EB" w:rsidRDefault="000C55EB" w:rsidP="000C55EB">
            <w:pPr>
              <w:jc w:val="center"/>
            </w:pPr>
            <w:r>
              <w:t>230°18'16"</w:t>
            </w:r>
          </w:p>
        </w:tc>
        <w:tc>
          <w:tcPr>
            <w:tcW w:w="0" w:type="auto"/>
            <w:vAlign w:val="center"/>
          </w:tcPr>
          <w:p w:rsidR="000C55EB" w:rsidRDefault="000C55EB" w:rsidP="000C55EB">
            <w:pPr>
              <w:jc w:val="center"/>
            </w:pPr>
            <w:r>
              <w:t>24,02</w:t>
            </w:r>
          </w:p>
        </w:tc>
        <w:tc>
          <w:tcPr>
            <w:tcW w:w="0" w:type="auto"/>
            <w:vAlign w:val="center"/>
          </w:tcPr>
          <w:p w:rsidR="000C55EB" w:rsidRDefault="000C55EB" w:rsidP="000C55EB">
            <w:pPr>
              <w:jc w:val="center"/>
            </w:pPr>
            <w:r>
              <w:t>2216177,08</w:t>
            </w:r>
          </w:p>
        </w:tc>
        <w:tc>
          <w:tcPr>
            <w:tcW w:w="0" w:type="auto"/>
            <w:vAlign w:val="center"/>
          </w:tcPr>
          <w:p w:rsidR="000C55EB" w:rsidRDefault="000C55EB" w:rsidP="000C55EB">
            <w:pPr>
              <w:jc w:val="center"/>
            </w:pPr>
            <w:r>
              <w:t>442939,37</w:t>
            </w:r>
          </w:p>
        </w:tc>
      </w:tr>
      <w:tr w:rsidR="000C55EB" w:rsidTr="000C55EB">
        <w:trPr>
          <w:trHeight w:val="20"/>
        </w:trPr>
        <w:tc>
          <w:tcPr>
            <w:tcW w:w="0" w:type="auto"/>
            <w:vAlign w:val="center"/>
          </w:tcPr>
          <w:p w:rsidR="000C55EB" w:rsidRDefault="000C55EB" w:rsidP="000C55EB">
            <w:pPr>
              <w:jc w:val="center"/>
            </w:pPr>
            <w:r>
              <w:t>30</w:t>
            </w:r>
          </w:p>
        </w:tc>
        <w:tc>
          <w:tcPr>
            <w:tcW w:w="0" w:type="auto"/>
            <w:vAlign w:val="center"/>
          </w:tcPr>
          <w:p w:rsidR="000C55EB" w:rsidRDefault="000C55EB" w:rsidP="000C55EB">
            <w:pPr>
              <w:jc w:val="center"/>
            </w:pPr>
            <w:r>
              <w:t>140°24'6"</w:t>
            </w:r>
          </w:p>
        </w:tc>
        <w:tc>
          <w:tcPr>
            <w:tcW w:w="0" w:type="auto"/>
            <w:vAlign w:val="center"/>
          </w:tcPr>
          <w:p w:rsidR="000C55EB" w:rsidRDefault="000C55EB" w:rsidP="000C55EB">
            <w:pPr>
              <w:jc w:val="center"/>
            </w:pPr>
            <w:r>
              <w:t>7,44</w:t>
            </w:r>
          </w:p>
        </w:tc>
        <w:tc>
          <w:tcPr>
            <w:tcW w:w="0" w:type="auto"/>
            <w:vAlign w:val="center"/>
          </w:tcPr>
          <w:p w:rsidR="000C55EB" w:rsidRDefault="000C55EB" w:rsidP="000C55EB">
            <w:pPr>
              <w:jc w:val="center"/>
            </w:pPr>
            <w:r>
              <w:t>2216161,74</w:t>
            </w:r>
          </w:p>
        </w:tc>
        <w:tc>
          <w:tcPr>
            <w:tcW w:w="0" w:type="auto"/>
            <w:vAlign w:val="center"/>
          </w:tcPr>
          <w:p w:rsidR="000C55EB" w:rsidRDefault="000C55EB" w:rsidP="000C55EB">
            <w:pPr>
              <w:jc w:val="center"/>
            </w:pPr>
            <w:r>
              <w:t>442920,89</w:t>
            </w:r>
          </w:p>
        </w:tc>
      </w:tr>
      <w:tr w:rsidR="000C55EB" w:rsidTr="000C55EB">
        <w:trPr>
          <w:trHeight w:val="20"/>
        </w:trPr>
        <w:tc>
          <w:tcPr>
            <w:tcW w:w="0" w:type="auto"/>
            <w:vAlign w:val="center"/>
          </w:tcPr>
          <w:p w:rsidR="000C55EB" w:rsidRDefault="000C55EB" w:rsidP="000C55EB">
            <w:pPr>
              <w:jc w:val="center"/>
            </w:pPr>
            <w:r>
              <w:t>31</w:t>
            </w:r>
          </w:p>
        </w:tc>
        <w:tc>
          <w:tcPr>
            <w:tcW w:w="0" w:type="auto"/>
            <w:vAlign w:val="center"/>
          </w:tcPr>
          <w:p w:rsidR="000C55EB" w:rsidRDefault="000C55EB" w:rsidP="000C55EB">
            <w:pPr>
              <w:jc w:val="center"/>
            </w:pPr>
            <w:r>
              <w:t>135°0'0"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2216156,01</w:t>
            </w:r>
          </w:p>
        </w:tc>
        <w:tc>
          <w:tcPr>
            <w:tcW w:w="0" w:type="auto"/>
            <w:vAlign w:val="center"/>
          </w:tcPr>
          <w:p w:rsidR="000C55EB" w:rsidRDefault="000C55EB" w:rsidP="000C55EB">
            <w:pPr>
              <w:jc w:val="center"/>
            </w:pPr>
            <w:r>
              <w:t>442925,63</w:t>
            </w:r>
          </w:p>
        </w:tc>
      </w:tr>
      <w:tr w:rsidR="000C55EB" w:rsidTr="000C55EB">
        <w:trPr>
          <w:trHeight w:val="20"/>
        </w:trPr>
        <w:tc>
          <w:tcPr>
            <w:tcW w:w="0" w:type="auto"/>
            <w:vAlign w:val="center"/>
          </w:tcPr>
          <w:p w:rsidR="000C55EB" w:rsidRDefault="000C55EB" w:rsidP="000C55EB">
            <w:pPr>
              <w:jc w:val="center"/>
            </w:pPr>
            <w:r>
              <w:t>22</w:t>
            </w:r>
          </w:p>
        </w:tc>
        <w:tc>
          <w:tcPr>
            <w:tcW w:w="0" w:type="auto"/>
            <w:vAlign w:val="center"/>
          </w:tcPr>
          <w:p w:rsidR="000C55EB" w:rsidRDefault="000C55EB" w:rsidP="000C55EB">
            <w:pPr>
              <w:jc w:val="center"/>
            </w:pPr>
            <w:r>
              <w:t>50°33'22"</w:t>
            </w:r>
          </w:p>
        </w:tc>
        <w:tc>
          <w:tcPr>
            <w:tcW w:w="0" w:type="auto"/>
            <w:vAlign w:val="center"/>
          </w:tcPr>
          <w:p w:rsidR="000C55EB" w:rsidRDefault="000C55EB" w:rsidP="000C55EB">
            <w:pPr>
              <w:jc w:val="center"/>
            </w:pPr>
            <w:r>
              <w:t>65,29</w:t>
            </w:r>
          </w:p>
        </w:tc>
        <w:tc>
          <w:tcPr>
            <w:tcW w:w="0" w:type="auto"/>
            <w:vAlign w:val="center"/>
          </w:tcPr>
          <w:p w:rsidR="000C55EB" w:rsidRDefault="000C55EB" w:rsidP="000C55EB">
            <w:pPr>
              <w:jc w:val="center"/>
            </w:pPr>
            <w:r>
              <w:t>2216156,00</w:t>
            </w:r>
          </w:p>
        </w:tc>
        <w:tc>
          <w:tcPr>
            <w:tcW w:w="0" w:type="auto"/>
            <w:vAlign w:val="center"/>
          </w:tcPr>
          <w:p w:rsidR="000C55EB" w:rsidRDefault="000C55EB" w:rsidP="000C55EB">
            <w:pPr>
              <w:jc w:val="center"/>
            </w:pPr>
            <w:r>
              <w:t>442925,64</w:t>
            </w:r>
          </w:p>
        </w:tc>
      </w:tr>
      <w:tr w:rsidR="000C55EB" w:rsidTr="000C55EB">
        <w:tc>
          <w:tcPr>
            <w:tcW w:w="0" w:type="auto"/>
            <w:gridSpan w:val="5"/>
            <w:vAlign w:val="center"/>
          </w:tcPr>
          <w:p w:rsidR="000C55EB" w:rsidRDefault="000C55EB" w:rsidP="000C55EB">
            <w:r>
              <w:t>№ 5</w:t>
            </w:r>
          </w:p>
        </w:tc>
      </w:tr>
      <w:tr w:rsidR="000C55EB" w:rsidTr="000C55EB">
        <w:trPr>
          <w:trHeight w:val="28"/>
        </w:trPr>
        <w:tc>
          <w:tcPr>
            <w:tcW w:w="0" w:type="auto"/>
            <w:gridSpan w:val="3"/>
            <w:vAlign w:val="center"/>
          </w:tcPr>
          <w:p w:rsidR="000C55EB" w:rsidRDefault="000C55EB" w:rsidP="000C55EB">
            <w:r>
              <w:lastRenderedPageBreak/>
              <w:t>Кадастровый квартал:</w:t>
            </w:r>
          </w:p>
        </w:tc>
        <w:tc>
          <w:tcPr>
            <w:tcW w:w="0" w:type="auto"/>
            <w:gridSpan w:val="2"/>
            <w:vAlign w:val="center"/>
          </w:tcPr>
          <w:p w:rsidR="000C55EB" w:rsidRDefault="000C55EB" w:rsidP="000C55EB">
            <w:r>
              <w:t>63:31:1406001</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63:31:0000000:4927</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:4927/чзу</w:t>
            </w:r>
            <w:proofErr w:type="gramStart"/>
            <w:r>
              <w:t>1</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17118</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r>
              <w:t xml:space="preserve">Администрация </w:t>
            </w:r>
            <w:proofErr w:type="spellStart"/>
            <w:r>
              <w:t>м.р</w:t>
            </w:r>
            <w:proofErr w:type="spellEnd"/>
            <w:r>
              <w:t>. Сергиевский (аренда) Кириллов А.Н.</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для ведения сельскохозяйственной деятельности</w:t>
            </w:r>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 xml:space="preserve">Обустройство скважины № 65, Технологический проезд к сооружениям скважины № 65, Трасса выкидного трубопровода от скважины № 65 Трасса ВЛ-10 </w:t>
            </w:r>
            <w:proofErr w:type="spellStart"/>
            <w:r>
              <w:t>кВ</w:t>
            </w:r>
            <w:proofErr w:type="spellEnd"/>
            <w:r>
              <w:t xml:space="preserve"> к скважине № 65 в параллельном следовании,  трасса линии анодного заземления</w:t>
            </w:r>
          </w:p>
        </w:tc>
      </w:tr>
      <w:tr w:rsidR="000C55EB" w:rsidTr="000C55EB">
        <w:trPr>
          <w:trHeight w:val="20"/>
        </w:trPr>
        <w:tc>
          <w:tcPr>
            <w:tcW w:w="0" w:type="auto"/>
            <w:vAlign w:val="bottom"/>
          </w:tcPr>
          <w:p w:rsidR="000C55EB" w:rsidRDefault="000C55EB" w:rsidP="000C55EB">
            <w:pPr>
              <w:jc w:val="center"/>
            </w:pPr>
            <w:r>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32</w:t>
            </w:r>
          </w:p>
        </w:tc>
        <w:tc>
          <w:tcPr>
            <w:tcW w:w="0" w:type="auto"/>
            <w:vAlign w:val="center"/>
          </w:tcPr>
          <w:p w:rsidR="000C55EB" w:rsidRDefault="000C55EB" w:rsidP="000C55EB">
            <w:pPr>
              <w:jc w:val="center"/>
            </w:pPr>
            <w:r>
              <w:t>327°25'19"</w:t>
            </w:r>
          </w:p>
        </w:tc>
        <w:tc>
          <w:tcPr>
            <w:tcW w:w="0" w:type="auto"/>
            <w:vAlign w:val="center"/>
          </w:tcPr>
          <w:p w:rsidR="000C55EB" w:rsidRDefault="000C55EB" w:rsidP="000C55EB">
            <w:pPr>
              <w:jc w:val="center"/>
            </w:pPr>
            <w:r>
              <w:t>58,45</w:t>
            </w:r>
          </w:p>
        </w:tc>
        <w:tc>
          <w:tcPr>
            <w:tcW w:w="0" w:type="auto"/>
            <w:vAlign w:val="center"/>
          </w:tcPr>
          <w:p w:rsidR="000C55EB" w:rsidRDefault="000C55EB" w:rsidP="000C55EB">
            <w:pPr>
              <w:jc w:val="center"/>
            </w:pPr>
            <w:r>
              <w:t>2216094,66</w:t>
            </w:r>
          </w:p>
        </w:tc>
        <w:tc>
          <w:tcPr>
            <w:tcW w:w="0" w:type="auto"/>
            <w:vAlign w:val="center"/>
          </w:tcPr>
          <w:p w:rsidR="000C55EB" w:rsidRDefault="000C55EB" w:rsidP="000C55EB">
            <w:pPr>
              <w:jc w:val="center"/>
            </w:pPr>
            <w:r>
              <w:t>443016,66</w:t>
            </w:r>
          </w:p>
        </w:tc>
      </w:tr>
      <w:tr w:rsidR="000C55EB" w:rsidTr="000C55EB">
        <w:trPr>
          <w:trHeight w:val="20"/>
        </w:trPr>
        <w:tc>
          <w:tcPr>
            <w:tcW w:w="0" w:type="auto"/>
            <w:vAlign w:val="center"/>
          </w:tcPr>
          <w:p w:rsidR="000C55EB" w:rsidRDefault="000C55EB" w:rsidP="000C55EB">
            <w:pPr>
              <w:jc w:val="center"/>
            </w:pPr>
            <w:r>
              <w:t>33</w:t>
            </w:r>
          </w:p>
        </w:tc>
        <w:tc>
          <w:tcPr>
            <w:tcW w:w="0" w:type="auto"/>
            <w:vAlign w:val="center"/>
          </w:tcPr>
          <w:p w:rsidR="000C55EB" w:rsidRDefault="000C55EB" w:rsidP="000C55EB">
            <w:pPr>
              <w:jc w:val="center"/>
            </w:pPr>
            <w:r>
              <w:t>326°57'10"</w:t>
            </w:r>
          </w:p>
        </w:tc>
        <w:tc>
          <w:tcPr>
            <w:tcW w:w="0" w:type="auto"/>
            <w:vAlign w:val="center"/>
          </w:tcPr>
          <w:p w:rsidR="000C55EB" w:rsidRDefault="000C55EB" w:rsidP="000C55EB">
            <w:pPr>
              <w:jc w:val="center"/>
            </w:pPr>
            <w:r>
              <w:t>47,46</w:t>
            </w:r>
          </w:p>
        </w:tc>
        <w:tc>
          <w:tcPr>
            <w:tcW w:w="0" w:type="auto"/>
            <w:vAlign w:val="center"/>
          </w:tcPr>
          <w:p w:rsidR="000C55EB" w:rsidRDefault="000C55EB" w:rsidP="000C55EB">
            <w:pPr>
              <w:jc w:val="center"/>
            </w:pPr>
            <w:r>
              <w:t>2216143,91</w:t>
            </w:r>
          </w:p>
        </w:tc>
        <w:tc>
          <w:tcPr>
            <w:tcW w:w="0" w:type="auto"/>
            <w:vAlign w:val="center"/>
          </w:tcPr>
          <w:p w:rsidR="000C55EB" w:rsidRDefault="000C55EB" w:rsidP="000C55EB">
            <w:pPr>
              <w:jc w:val="center"/>
            </w:pPr>
            <w:r>
              <w:t>442985,19</w:t>
            </w:r>
          </w:p>
        </w:tc>
      </w:tr>
      <w:tr w:rsidR="000C55EB" w:rsidTr="000C55EB">
        <w:trPr>
          <w:trHeight w:val="20"/>
        </w:trPr>
        <w:tc>
          <w:tcPr>
            <w:tcW w:w="0" w:type="auto"/>
            <w:vAlign w:val="center"/>
          </w:tcPr>
          <w:p w:rsidR="000C55EB" w:rsidRDefault="000C55EB" w:rsidP="000C55EB">
            <w:pPr>
              <w:jc w:val="center"/>
            </w:pPr>
            <w:r>
              <w:t>34</w:t>
            </w:r>
          </w:p>
        </w:tc>
        <w:tc>
          <w:tcPr>
            <w:tcW w:w="0" w:type="auto"/>
            <w:vAlign w:val="center"/>
          </w:tcPr>
          <w:p w:rsidR="000C55EB" w:rsidRDefault="000C55EB" w:rsidP="000C55EB">
            <w:pPr>
              <w:jc w:val="center"/>
            </w:pPr>
            <w:r>
              <w:t>230°33'59"</w:t>
            </w:r>
          </w:p>
        </w:tc>
        <w:tc>
          <w:tcPr>
            <w:tcW w:w="0" w:type="auto"/>
            <w:vAlign w:val="center"/>
          </w:tcPr>
          <w:p w:rsidR="000C55EB" w:rsidRDefault="000C55EB" w:rsidP="000C55EB">
            <w:pPr>
              <w:jc w:val="center"/>
            </w:pPr>
            <w:r>
              <w:t>43,59</w:t>
            </w:r>
          </w:p>
        </w:tc>
        <w:tc>
          <w:tcPr>
            <w:tcW w:w="0" w:type="auto"/>
            <w:vAlign w:val="center"/>
          </w:tcPr>
          <w:p w:rsidR="000C55EB" w:rsidRDefault="000C55EB" w:rsidP="000C55EB">
            <w:pPr>
              <w:jc w:val="center"/>
            </w:pPr>
            <w:r>
              <w:t>2216183,69</w:t>
            </w:r>
          </w:p>
        </w:tc>
        <w:tc>
          <w:tcPr>
            <w:tcW w:w="0" w:type="auto"/>
            <w:vAlign w:val="center"/>
          </w:tcPr>
          <w:p w:rsidR="000C55EB" w:rsidRDefault="000C55EB" w:rsidP="000C55EB">
            <w:pPr>
              <w:jc w:val="center"/>
            </w:pPr>
            <w:r>
              <w:t>442959,31</w:t>
            </w:r>
          </w:p>
        </w:tc>
      </w:tr>
      <w:tr w:rsidR="000C55EB" w:rsidTr="000C55EB">
        <w:trPr>
          <w:trHeight w:val="20"/>
        </w:trPr>
        <w:tc>
          <w:tcPr>
            <w:tcW w:w="0" w:type="auto"/>
            <w:vAlign w:val="center"/>
          </w:tcPr>
          <w:p w:rsidR="000C55EB" w:rsidRDefault="000C55EB" w:rsidP="000C55EB">
            <w:pPr>
              <w:jc w:val="center"/>
            </w:pPr>
            <w:r>
              <w:t>22</w:t>
            </w:r>
          </w:p>
        </w:tc>
        <w:tc>
          <w:tcPr>
            <w:tcW w:w="0" w:type="auto"/>
            <w:vAlign w:val="center"/>
          </w:tcPr>
          <w:p w:rsidR="000C55EB" w:rsidRDefault="000C55EB" w:rsidP="000C55EB">
            <w:pPr>
              <w:jc w:val="center"/>
            </w:pPr>
            <w:r>
              <w:t>140°18'48"</w:t>
            </w:r>
          </w:p>
        </w:tc>
        <w:tc>
          <w:tcPr>
            <w:tcW w:w="0" w:type="auto"/>
            <w:vAlign w:val="center"/>
          </w:tcPr>
          <w:p w:rsidR="000C55EB" w:rsidRDefault="000C55EB" w:rsidP="000C55EB">
            <w:pPr>
              <w:jc w:val="center"/>
            </w:pPr>
            <w:r>
              <w:t>8,63</w:t>
            </w:r>
          </w:p>
        </w:tc>
        <w:tc>
          <w:tcPr>
            <w:tcW w:w="0" w:type="auto"/>
            <w:vAlign w:val="center"/>
          </w:tcPr>
          <w:p w:rsidR="000C55EB" w:rsidRDefault="000C55EB" w:rsidP="000C55EB">
            <w:pPr>
              <w:jc w:val="center"/>
            </w:pPr>
            <w:r>
              <w:t>2216156,00</w:t>
            </w:r>
          </w:p>
        </w:tc>
        <w:tc>
          <w:tcPr>
            <w:tcW w:w="0" w:type="auto"/>
            <w:vAlign w:val="center"/>
          </w:tcPr>
          <w:p w:rsidR="000C55EB" w:rsidRDefault="000C55EB" w:rsidP="000C55EB">
            <w:pPr>
              <w:jc w:val="center"/>
            </w:pPr>
            <w:r>
              <w:t>442925,64</w:t>
            </w:r>
          </w:p>
        </w:tc>
      </w:tr>
      <w:tr w:rsidR="000C55EB" w:rsidTr="000C55EB">
        <w:trPr>
          <w:trHeight w:val="20"/>
        </w:trPr>
        <w:tc>
          <w:tcPr>
            <w:tcW w:w="0" w:type="auto"/>
            <w:vAlign w:val="center"/>
          </w:tcPr>
          <w:p w:rsidR="000C55EB" w:rsidRDefault="000C55EB" w:rsidP="000C55EB">
            <w:pPr>
              <w:jc w:val="center"/>
            </w:pPr>
            <w:r>
              <w:t>35</w:t>
            </w:r>
          </w:p>
        </w:tc>
        <w:tc>
          <w:tcPr>
            <w:tcW w:w="0" w:type="auto"/>
            <w:vAlign w:val="center"/>
          </w:tcPr>
          <w:p w:rsidR="000C55EB" w:rsidRDefault="000C55EB" w:rsidP="000C55EB">
            <w:pPr>
              <w:jc w:val="center"/>
            </w:pPr>
            <w:r>
              <w:t>135°12'26"</w:t>
            </w:r>
          </w:p>
        </w:tc>
        <w:tc>
          <w:tcPr>
            <w:tcW w:w="0" w:type="auto"/>
            <w:vAlign w:val="center"/>
          </w:tcPr>
          <w:p w:rsidR="000C55EB" w:rsidRDefault="000C55EB" w:rsidP="000C55EB">
            <w:pPr>
              <w:jc w:val="center"/>
            </w:pPr>
            <w:r>
              <w:t>60,59</w:t>
            </w:r>
          </w:p>
        </w:tc>
        <w:tc>
          <w:tcPr>
            <w:tcW w:w="0" w:type="auto"/>
            <w:vAlign w:val="center"/>
          </w:tcPr>
          <w:p w:rsidR="000C55EB" w:rsidRDefault="000C55EB" w:rsidP="000C55EB">
            <w:pPr>
              <w:jc w:val="center"/>
            </w:pPr>
            <w:r>
              <w:t>2216149,36</w:t>
            </w:r>
          </w:p>
        </w:tc>
        <w:tc>
          <w:tcPr>
            <w:tcW w:w="0" w:type="auto"/>
            <w:vAlign w:val="center"/>
          </w:tcPr>
          <w:p w:rsidR="000C55EB" w:rsidRDefault="000C55EB" w:rsidP="000C55EB">
            <w:pPr>
              <w:jc w:val="center"/>
            </w:pPr>
            <w:r>
              <w:t>442931,15</w:t>
            </w:r>
          </w:p>
        </w:tc>
      </w:tr>
      <w:tr w:rsidR="000C55EB" w:rsidTr="000C55EB">
        <w:trPr>
          <w:trHeight w:val="20"/>
        </w:trPr>
        <w:tc>
          <w:tcPr>
            <w:tcW w:w="0" w:type="auto"/>
            <w:vAlign w:val="center"/>
          </w:tcPr>
          <w:p w:rsidR="000C55EB" w:rsidRDefault="000C55EB" w:rsidP="000C55EB">
            <w:pPr>
              <w:jc w:val="center"/>
            </w:pPr>
            <w:r>
              <w:t>36</w:t>
            </w:r>
          </w:p>
        </w:tc>
        <w:tc>
          <w:tcPr>
            <w:tcW w:w="0" w:type="auto"/>
            <w:vAlign w:val="center"/>
          </w:tcPr>
          <w:p w:rsidR="000C55EB" w:rsidRDefault="000C55EB" w:rsidP="000C55EB">
            <w:pPr>
              <w:jc w:val="center"/>
            </w:pPr>
            <w:r>
              <w:t>105°16'56"</w:t>
            </w:r>
          </w:p>
        </w:tc>
        <w:tc>
          <w:tcPr>
            <w:tcW w:w="0" w:type="auto"/>
            <w:vAlign w:val="center"/>
          </w:tcPr>
          <w:p w:rsidR="000C55EB" w:rsidRDefault="000C55EB" w:rsidP="000C55EB">
            <w:pPr>
              <w:jc w:val="center"/>
            </w:pPr>
            <w:r>
              <w:t>44,39</w:t>
            </w:r>
          </w:p>
        </w:tc>
        <w:tc>
          <w:tcPr>
            <w:tcW w:w="0" w:type="auto"/>
            <w:vAlign w:val="center"/>
          </w:tcPr>
          <w:p w:rsidR="000C55EB" w:rsidRDefault="000C55EB" w:rsidP="000C55EB">
            <w:pPr>
              <w:jc w:val="center"/>
            </w:pPr>
            <w:r>
              <w:t>2216106,36</w:t>
            </w:r>
          </w:p>
        </w:tc>
        <w:tc>
          <w:tcPr>
            <w:tcW w:w="0" w:type="auto"/>
            <w:vAlign w:val="center"/>
          </w:tcPr>
          <w:p w:rsidR="000C55EB" w:rsidRDefault="000C55EB" w:rsidP="000C55EB">
            <w:pPr>
              <w:jc w:val="center"/>
            </w:pPr>
            <w:r>
              <w:t>442973,84</w:t>
            </w:r>
          </w:p>
        </w:tc>
      </w:tr>
      <w:tr w:rsidR="000C55EB" w:rsidTr="000C55EB">
        <w:trPr>
          <w:trHeight w:val="20"/>
        </w:trPr>
        <w:tc>
          <w:tcPr>
            <w:tcW w:w="0" w:type="auto"/>
            <w:vAlign w:val="center"/>
          </w:tcPr>
          <w:p w:rsidR="000C55EB" w:rsidRDefault="000C55EB" w:rsidP="000C55EB">
            <w:pPr>
              <w:jc w:val="center"/>
            </w:pPr>
            <w:r>
              <w:t>32</w:t>
            </w:r>
          </w:p>
        </w:tc>
        <w:tc>
          <w:tcPr>
            <w:tcW w:w="0" w:type="auto"/>
            <w:vAlign w:val="center"/>
          </w:tcPr>
          <w:p w:rsidR="000C55EB" w:rsidRDefault="000C55EB" w:rsidP="000C55EB">
            <w:pPr>
              <w:jc w:val="center"/>
            </w:pPr>
            <w:r>
              <w:t>327°25'19"</w:t>
            </w:r>
          </w:p>
        </w:tc>
        <w:tc>
          <w:tcPr>
            <w:tcW w:w="0" w:type="auto"/>
            <w:vAlign w:val="center"/>
          </w:tcPr>
          <w:p w:rsidR="000C55EB" w:rsidRDefault="000C55EB" w:rsidP="000C55EB">
            <w:pPr>
              <w:jc w:val="center"/>
            </w:pPr>
            <w:r>
              <w:t>58,45</w:t>
            </w:r>
          </w:p>
        </w:tc>
        <w:tc>
          <w:tcPr>
            <w:tcW w:w="0" w:type="auto"/>
            <w:vAlign w:val="center"/>
          </w:tcPr>
          <w:p w:rsidR="000C55EB" w:rsidRDefault="000C55EB" w:rsidP="000C55EB">
            <w:pPr>
              <w:jc w:val="center"/>
            </w:pPr>
            <w:r>
              <w:t>2216094,66</w:t>
            </w:r>
          </w:p>
        </w:tc>
        <w:tc>
          <w:tcPr>
            <w:tcW w:w="0" w:type="auto"/>
            <w:vAlign w:val="center"/>
          </w:tcPr>
          <w:p w:rsidR="000C55EB" w:rsidRDefault="000C55EB" w:rsidP="000C55EB">
            <w:pPr>
              <w:jc w:val="center"/>
            </w:pPr>
            <w:r>
              <w:t>443016,66</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15</w:t>
            </w:r>
          </w:p>
        </w:tc>
        <w:tc>
          <w:tcPr>
            <w:tcW w:w="0" w:type="auto"/>
            <w:vAlign w:val="center"/>
          </w:tcPr>
          <w:p w:rsidR="000C55EB" w:rsidRDefault="000C55EB" w:rsidP="000C55EB">
            <w:pPr>
              <w:jc w:val="center"/>
            </w:pPr>
            <w:r>
              <w:t>327°24'20"</w:t>
            </w:r>
          </w:p>
        </w:tc>
        <w:tc>
          <w:tcPr>
            <w:tcW w:w="0" w:type="auto"/>
            <w:vAlign w:val="center"/>
          </w:tcPr>
          <w:p w:rsidR="000C55EB" w:rsidRDefault="000C55EB" w:rsidP="000C55EB">
            <w:pPr>
              <w:jc w:val="center"/>
            </w:pPr>
            <w:r>
              <w:t>87,03</w:t>
            </w:r>
          </w:p>
        </w:tc>
        <w:tc>
          <w:tcPr>
            <w:tcW w:w="0" w:type="auto"/>
            <w:vAlign w:val="center"/>
          </w:tcPr>
          <w:p w:rsidR="000C55EB" w:rsidRDefault="000C55EB" w:rsidP="000C55EB">
            <w:pPr>
              <w:jc w:val="center"/>
            </w:pPr>
            <w:r>
              <w:t>2216078,91</w:t>
            </w:r>
          </w:p>
        </w:tc>
        <w:tc>
          <w:tcPr>
            <w:tcW w:w="0" w:type="auto"/>
            <w:vAlign w:val="center"/>
          </w:tcPr>
          <w:p w:rsidR="000C55EB" w:rsidRDefault="000C55EB" w:rsidP="000C55EB">
            <w:pPr>
              <w:jc w:val="center"/>
            </w:pPr>
            <w:r>
              <w:t>443164,55</w:t>
            </w:r>
          </w:p>
        </w:tc>
      </w:tr>
      <w:tr w:rsidR="000C55EB" w:rsidTr="000C55EB">
        <w:trPr>
          <w:trHeight w:val="20"/>
        </w:trPr>
        <w:tc>
          <w:tcPr>
            <w:tcW w:w="0" w:type="auto"/>
            <w:vAlign w:val="center"/>
          </w:tcPr>
          <w:p w:rsidR="000C55EB" w:rsidRDefault="000C55EB" w:rsidP="000C55EB">
            <w:pPr>
              <w:jc w:val="center"/>
            </w:pPr>
            <w:r>
              <w:t>37</w:t>
            </w:r>
          </w:p>
        </w:tc>
        <w:tc>
          <w:tcPr>
            <w:tcW w:w="0" w:type="auto"/>
            <w:vAlign w:val="center"/>
          </w:tcPr>
          <w:p w:rsidR="000C55EB" w:rsidRDefault="000C55EB" w:rsidP="000C55EB">
            <w:pPr>
              <w:jc w:val="center"/>
            </w:pPr>
            <w:r>
              <w:t>327°24'14"</w:t>
            </w:r>
          </w:p>
        </w:tc>
        <w:tc>
          <w:tcPr>
            <w:tcW w:w="0" w:type="auto"/>
            <w:vAlign w:val="center"/>
          </w:tcPr>
          <w:p w:rsidR="000C55EB" w:rsidRDefault="000C55EB" w:rsidP="000C55EB">
            <w:pPr>
              <w:jc w:val="center"/>
            </w:pPr>
            <w:r>
              <w:t>45,33</w:t>
            </w:r>
          </w:p>
        </w:tc>
        <w:tc>
          <w:tcPr>
            <w:tcW w:w="0" w:type="auto"/>
            <w:vAlign w:val="center"/>
          </w:tcPr>
          <w:p w:rsidR="000C55EB" w:rsidRDefault="000C55EB" w:rsidP="000C55EB">
            <w:pPr>
              <w:jc w:val="center"/>
            </w:pPr>
            <w:r>
              <w:t>2216152,23</w:t>
            </w:r>
          </w:p>
        </w:tc>
        <w:tc>
          <w:tcPr>
            <w:tcW w:w="0" w:type="auto"/>
            <w:vAlign w:val="center"/>
          </w:tcPr>
          <w:p w:rsidR="000C55EB" w:rsidRDefault="000C55EB" w:rsidP="000C55EB">
            <w:pPr>
              <w:jc w:val="center"/>
            </w:pPr>
            <w:r>
              <w:t>443117,67</w:t>
            </w:r>
          </w:p>
        </w:tc>
      </w:tr>
      <w:tr w:rsidR="000C55EB" w:rsidTr="000C55EB">
        <w:trPr>
          <w:trHeight w:val="20"/>
        </w:trPr>
        <w:tc>
          <w:tcPr>
            <w:tcW w:w="0" w:type="auto"/>
            <w:vAlign w:val="center"/>
          </w:tcPr>
          <w:p w:rsidR="000C55EB" w:rsidRDefault="000C55EB" w:rsidP="000C55EB">
            <w:pPr>
              <w:jc w:val="center"/>
            </w:pPr>
            <w:r>
              <w:t>14</w:t>
            </w:r>
          </w:p>
        </w:tc>
        <w:tc>
          <w:tcPr>
            <w:tcW w:w="0" w:type="auto"/>
            <w:vAlign w:val="center"/>
          </w:tcPr>
          <w:p w:rsidR="000C55EB" w:rsidRDefault="000C55EB" w:rsidP="000C55EB">
            <w:pPr>
              <w:jc w:val="center"/>
            </w:pPr>
            <w:r>
              <w:t>285°23'21"</w:t>
            </w:r>
          </w:p>
        </w:tc>
        <w:tc>
          <w:tcPr>
            <w:tcW w:w="0" w:type="auto"/>
            <w:vAlign w:val="center"/>
          </w:tcPr>
          <w:p w:rsidR="000C55EB" w:rsidRDefault="000C55EB" w:rsidP="000C55EB">
            <w:pPr>
              <w:jc w:val="center"/>
            </w:pPr>
            <w:r>
              <w:t>26,6</w:t>
            </w:r>
          </w:p>
        </w:tc>
        <w:tc>
          <w:tcPr>
            <w:tcW w:w="0" w:type="auto"/>
            <w:vAlign w:val="center"/>
          </w:tcPr>
          <w:p w:rsidR="000C55EB" w:rsidRDefault="000C55EB" w:rsidP="000C55EB">
            <w:pPr>
              <w:jc w:val="center"/>
            </w:pPr>
            <w:r>
              <w:t>2216190,42</w:t>
            </w:r>
          </w:p>
        </w:tc>
        <w:tc>
          <w:tcPr>
            <w:tcW w:w="0" w:type="auto"/>
            <w:vAlign w:val="center"/>
          </w:tcPr>
          <w:p w:rsidR="000C55EB" w:rsidRDefault="000C55EB" w:rsidP="000C55EB">
            <w:pPr>
              <w:jc w:val="center"/>
            </w:pPr>
            <w:r>
              <w:t>443093,25</w:t>
            </w:r>
          </w:p>
        </w:tc>
      </w:tr>
      <w:tr w:rsidR="000C55EB" w:rsidTr="000C55EB">
        <w:trPr>
          <w:trHeight w:val="20"/>
        </w:trPr>
        <w:tc>
          <w:tcPr>
            <w:tcW w:w="0" w:type="auto"/>
            <w:vAlign w:val="center"/>
          </w:tcPr>
          <w:p w:rsidR="000C55EB" w:rsidRDefault="000C55EB" w:rsidP="000C55EB">
            <w:pPr>
              <w:jc w:val="center"/>
            </w:pPr>
            <w:r>
              <w:t>38</w:t>
            </w:r>
          </w:p>
        </w:tc>
        <w:tc>
          <w:tcPr>
            <w:tcW w:w="0" w:type="auto"/>
            <w:vAlign w:val="center"/>
          </w:tcPr>
          <w:p w:rsidR="000C55EB" w:rsidRDefault="000C55EB" w:rsidP="000C55EB">
            <w:pPr>
              <w:jc w:val="center"/>
            </w:pPr>
            <w:r>
              <w:t>195°17'13"</w:t>
            </w:r>
          </w:p>
        </w:tc>
        <w:tc>
          <w:tcPr>
            <w:tcW w:w="0" w:type="auto"/>
            <w:vAlign w:val="center"/>
          </w:tcPr>
          <w:p w:rsidR="000C55EB" w:rsidRDefault="000C55EB" w:rsidP="000C55EB">
            <w:pPr>
              <w:jc w:val="center"/>
            </w:pPr>
            <w:r>
              <w:t>53,67</w:t>
            </w:r>
          </w:p>
        </w:tc>
        <w:tc>
          <w:tcPr>
            <w:tcW w:w="0" w:type="auto"/>
            <w:vAlign w:val="center"/>
          </w:tcPr>
          <w:p w:rsidR="000C55EB" w:rsidRDefault="000C55EB" w:rsidP="000C55EB">
            <w:pPr>
              <w:jc w:val="center"/>
            </w:pPr>
            <w:r>
              <w:t>2216197,48</w:t>
            </w:r>
          </w:p>
        </w:tc>
        <w:tc>
          <w:tcPr>
            <w:tcW w:w="0" w:type="auto"/>
            <w:vAlign w:val="center"/>
          </w:tcPr>
          <w:p w:rsidR="000C55EB" w:rsidRDefault="000C55EB" w:rsidP="000C55EB">
            <w:pPr>
              <w:jc w:val="center"/>
            </w:pPr>
            <w:r>
              <w:t>443067,60</w:t>
            </w:r>
          </w:p>
        </w:tc>
      </w:tr>
      <w:tr w:rsidR="000C55EB" w:rsidTr="000C55EB">
        <w:trPr>
          <w:trHeight w:val="20"/>
        </w:trPr>
        <w:tc>
          <w:tcPr>
            <w:tcW w:w="0" w:type="auto"/>
            <w:vAlign w:val="center"/>
          </w:tcPr>
          <w:p w:rsidR="000C55EB" w:rsidRDefault="000C55EB" w:rsidP="000C55EB">
            <w:pPr>
              <w:jc w:val="center"/>
            </w:pPr>
            <w:r>
              <w:t>39</w:t>
            </w:r>
          </w:p>
        </w:tc>
        <w:tc>
          <w:tcPr>
            <w:tcW w:w="0" w:type="auto"/>
            <w:vAlign w:val="center"/>
          </w:tcPr>
          <w:p w:rsidR="000C55EB" w:rsidRDefault="000C55EB" w:rsidP="000C55EB">
            <w:pPr>
              <w:jc w:val="center"/>
            </w:pPr>
            <w:r>
              <w:t>286°22'57"</w:t>
            </w:r>
          </w:p>
        </w:tc>
        <w:tc>
          <w:tcPr>
            <w:tcW w:w="0" w:type="auto"/>
            <w:vAlign w:val="center"/>
          </w:tcPr>
          <w:p w:rsidR="000C55EB" w:rsidRDefault="000C55EB" w:rsidP="000C55EB">
            <w:pPr>
              <w:jc w:val="center"/>
            </w:pPr>
            <w:r>
              <w:t>41,06</w:t>
            </w:r>
          </w:p>
        </w:tc>
        <w:tc>
          <w:tcPr>
            <w:tcW w:w="0" w:type="auto"/>
            <w:vAlign w:val="center"/>
          </w:tcPr>
          <w:p w:rsidR="000C55EB" w:rsidRDefault="000C55EB" w:rsidP="000C55EB">
            <w:pPr>
              <w:jc w:val="center"/>
            </w:pPr>
            <w:r>
              <w:t>2216145,71</w:t>
            </w:r>
          </w:p>
        </w:tc>
        <w:tc>
          <w:tcPr>
            <w:tcW w:w="0" w:type="auto"/>
            <w:vAlign w:val="center"/>
          </w:tcPr>
          <w:p w:rsidR="000C55EB" w:rsidRDefault="000C55EB" w:rsidP="000C55EB">
            <w:pPr>
              <w:jc w:val="center"/>
            </w:pPr>
            <w:r>
              <w:t>443053,45</w:t>
            </w:r>
          </w:p>
        </w:tc>
      </w:tr>
      <w:tr w:rsidR="000C55EB" w:rsidTr="000C55EB">
        <w:trPr>
          <w:trHeight w:val="20"/>
        </w:trPr>
        <w:tc>
          <w:tcPr>
            <w:tcW w:w="0" w:type="auto"/>
            <w:vAlign w:val="center"/>
          </w:tcPr>
          <w:p w:rsidR="000C55EB" w:rsidRDefault="000C55EB" w:rsidP="000C55EB">
            <w:pPr>
              <w:jc w:val="center"/>
            </w:pPr>
            <w:r>
              <w:t>40</w:t>
            </w:r>
          </w:p>
        </w:tc>
        <w:tc>
          <w:tcPr>
            <w:tcW w:w="0" w:type="auto"/>
            <w:vAlign w:val="center"/>
          </w:tcPr>
          <w:p w:rsidR="000C55EB" w:rsidRDefault="000C55EB" w:rsidP="000C55EB">
            <w:pPr>
              <w:jc w:val="center"/>
            </w:pPr>
            <w:r>
              <w:t>307°10'43"</w:t>
            </w:r>
          </w:p>
        </w:tc>
        <w:tc>
          <w:tcPr>
            <w:tcW w:w="0" w:type="auto"/>
            <w:vAlign w:val="center"/>
          </w:tcPr>
          <w:p w:rsidR="000C55EB" w:rsidRDefault="000C55EB" w:rsidP="000C55EB">
            <w:pPr>
              <w:jc w:val="center"/>
            </w:pPr>
            <w:r>
              <w:t>17,82</w:t>
            </w:r>
          </w:p>
        </w:tc>
        <w:tc>
          <w:tcPr>
            <w:tcW w:w="0" w:type="auto"/>
            <w:vAlign w:val="center"/>
          </w:tcPr>
          <w:p w:rsidR="000C55EB" w:rsidRDefault="000C55EB" w:rsidP="000C55EB">
            <w:pPr>
              <w:jc w:val="center"/>
            </w:pPr>
            <w:r>
              <w:t>2216157,29</w:t>
            </w:r>
          </w:p>
        </w:tc>
        <w:tc>
          <w:tcPr>
            <w:tcW w:w="0" w:type="auto"/>
            <w:vAlign w:val="center"/>
          </w:tcPr>
          <w:p w:rsidR="000C55EB" w:rsidRDefault="000C55EB" w:rsidP="000C55EB">
            <w:pPr>
              <w:jc w:val="center"/>
            </w:pPr>
            <w:r>
              <w:t>443014,06</w:t>
            </w:r>
          </w:p>
        </w:tc>
      </w:tr>
      <w:tr w:rsidR="000C55EB" w:rsidTr="000C55EB">
        <w:trPr>
          <w:trHeight w:val="20"/>
        </w:trPr>
        <w:tc>
          <w:tcPr>
            <w:tcW w:w="0" w:type="auto"/>
            <w:vAlign w:val="center"/>
          </w:tcPr>
          <w:p w:rsidR="000C55EB" w:rsidRDefault="000C55EB" w:rsidP="000C55EB">
            <w:pPr>
              <w:jc w:val="center"/>
            </w:pPr>
            <w:r>
              <w:t>41</w:t>
            </w:r>
          </w:p>
        </w:tc>
        <w:tc>
          <w:tcPr>
            <w:tcW w:w="0" w:type="auto"/>
            <w:vAlign w:val="center"/>
          </w:tcPr>
          <w:p w:rsidR="000C55EB" w:rsidRDefault="000C55EB" w:rsidP="000C55EB">
            <w:pPr>
              <w:jc w:val="center"/>
            </w:pPr>
            <w:r>
              <w:t>321°1'41"</w:t>
            </w:r>
          </w:p>
        </w:tc>
        <w:tc>
          <w:tcPr>
            <w:tcW w:w="0" w:type="auto"/>
            <w:vAlign w:val="center"/>
          </w:tcPr>
          <w:p w:rsidR="000C55EB" w:rsidRDefault="000C55EB" w:rsidP="000C55EB">
            <w:pPr>
              <w:jc w:val="center"/>
            </w:pPr>
            <w:r>
              <w:t>37,84</w:t>
            </w:r>
          </w:p>
        </w:tc>
        <w:tc>
          <w:tcPr>
            <w:tcW w:w="0" w:type="auto"/>
            <w:vAlign w:val="center"/>
          </w:tcPr>
          <w:p w:rsidR="000C55EB" w:rsidRDefault="000C55EB" w:rsidP="000C55EB">
            <w:pPr>
              <w:jc w:val="center"/>
            </w:pPr>
            <w:r>
              <w:t>2216168,06</w:t>
            </w:r>
          </w:p>
        </w:tc>
        <w:tc>
          <w:tcPr>
            <w:tcW w:w="0" w:type="auto"/>
            <w:vAlign w:val="center"/>
          </w:tcPr>
          <w:p w:rsidR="000C55EB" w:rsidRDefault="000C55EB" w:rsidP="000C55EB">
            <w:pPr>
              <w:jc w:val="center"/>
            </w:pPr>
            <w:r>
              <w:t>442999,86</w:t>
            </w:r>
          </w:p>
        </w:tc>
      </w:tr>
      <w:tr w:rsidR="000C55EB" w:rsidTr="000C55EB">
        <w:trPr>
          <w:trHeight w:val="20"/>
        </w:trPr>
        <w:tc>
          <w:tcPr>
            <w:tcW w:w="0" w:type="auto"/>
            <w:vAlign w:val="center"/>
          </w:tcPr>
          <w:p w:rsidR="000C55EB" w:rsidRDefault="000C55EB" w:rsidP="000C55EB">
            <w:pPr>
              <w:jc w:val="center"/>
            </w:pPr>
            <w:r>
              <w:t>23</w:t>
            </w:r>
          </w:p>
        </w:tc>
        <w:tc>
          <w:tcPr>
            <w:tcW w:w="0" w:type="auto"/>
            <w:vAlign w:val="center"/>
          </w:tcPr>
          <w:p w:rsidR="000C55EB" w:rsidRDefault="000C55EB" w:rsidP="000C55EB">
            <w:pPr>
              <w:jc w:val="center"/>
            </w:pPr>
            <w:r>
              <w:t>230°32'45"</w:t>
            </w:r>
          </w:p>
        </w:tc>
        <w:tc>
          <w:tcPr>
            <w:tcW w:w="0" w:type="auto"/>
            <w:vAlign w:val="center"/>
          </w:tcPr>
          <w:p w:rsidR="000C55EB" w:rsidRDefault="000C55EB" w:rsidP="000C55EB">
            <w:pPr>
              <w:jc w:val="center"/>
            </w:pPr>
            <w:r>
              <w:t>15,66</w:t>
            </w:r>
          </w:p>
        </w:tc>
        <w:tc>
          <w:tcPr>
            <w:tcW w:w="0" w:type="auto"/>
            <w:vAlign w:val="center"/>
          </w:tcPr>
          <w:p w:rsidR="000C55EB" w:rsidRDefault="000C55EB" w:rsidP="000C55EB">
            <w:pPr>
              <w:jc w:val="center"/>
            </w:pPr>
            <w:r>
              <w:t>2216197,48</w:t>
            </w:r>
          </w:p>
        </w:tc>
        <w:tc>
          <w:tcPr>
            <w:tcW w:w="0" w:type="auto"/>
            <w:vAlign w:val="center"/>
          </w:tcPr>
          <w:p w:rsidR="000C55EB" w:rsidRDefault="000C55EB" w:rsidP="000C55EB">
            <w:pPr>
              <w:jc w:val="center"/>
            </w:pPr>
            <w:r>
              <w:t>442976,06</w:t>
            </w:r>
          </w:p>
        </w:tc>
      </w:tr>
      <w:tr w:rsidR="000C55EB" w:rsidTr="000C55EB">
        <w:trPr>
          <w:trHeight w:val="20"/>
        </w:trPr>
        <w:tc>
          <w:tcPr>
            <w:tcW w:w="0" w:type="auto"/>
            <w:vAlign w:val="center"/>
          </w:tcPr>
          <w:p w:rsidR="000C55EB" w:rsidRDefault="000C55EB" w:rsidP="000C55EB">
            <w:pPr>
              <w:jc w:val="center"/>
            </w:pPr>
            <w:r>
              <w:t>42</w:t>
            </w:r>
          </w:p>
        </w:tc>
        <w:tc>
          <w:tcPr>
            <w:tcW w:w="0" w:type="auto"/>
            <w:vAlign w:val="center"/>
          </w:tcPr>
          <w:p w:rsidR="000C55EB" w:rsidRDefault="000C55EB" w:rsidP="000C55EB">
            <w:pPr>
              <w:jc w:val="center"/>
            </w:pPr>
            <w:r>
              <w:t>146°57'24"</w:t>
            </w:r>
          </w:p>
        </w:tc>
        <w:tc>
          <w:tcPr>
            <w:tcW w:w="0" w:type="auto"/>
            <w:vAlign w:val="center"/>
          </w:tcPr>
          <w:p w:rsidR="000C55EB" w:rsidRDefault="000C55EB" w:rsidP="000C55EB">
            <w:pPr>
              <w:jc w:val="center"/>
            </w:pPr>
            <w:r>
              <w:t>48,16</w:t>
            </w:r>
          </w:p>
        </w:tc>
        <w:tc>
          <w:tcPr>
            <w:tcW w:w="0" w:type="auto"/>
            <w:vAlign w:val="center"/>
          </w:tcPr>
          <w:p w:rsidR="000C55EB" w:rsidRDefault="000C55EB" w:rsidP="000C55EB">
            <w:pPr>
              <w:jc w:val="center"/>
            </w:pPr>
            <w:r>
              <w:t>2216187,53</w:t>
            </w:r>
          </w:p>
        </w:tc>
        <w:tc>
          <w:tcPr>
            <w:tcW w:w="0" w:type="auto"/>
            <w:vAlign w:val="center"/>
          </w:tcPr>
          <w:p w:rsidR="000C55EB" w:rsidRDefault="000C55EB" w:rsidP="000C55EB">
            <w:pPr>
              <w:jc w:val="center"/>
            </w:pPr>
            <w:r>
              <w:t>442963,97</w:t>
            </w:r>
          </w:p>
        </w:tc>
      </w:tr>
      <w:tr w:rsidR="000C55EB" w:rsidTr="000C55EB">
        <w:trPr>
          <w:trHeight w:val="20"/>
        </w:trPr>
        <w:tc>
          <w:tcPr>
            <w:tcW w:w="0" w:type="auto"/>
            <w:vAlign w:val="center"/>
          </w:tcPr>
          <w:p w:rsidR="000C55EB" w:rsidRDefault="000C55EB" w:rsidP="000C55EB">
            <w:pPr>
              <w:jc w:val="center"/>
            </w:pPr>
            <w:r>
              <w:t>43</w:t>
            </w:r>
          </w:p>
        </w:tc>
        <w:tc>
          <w:tcPr>
            <w:tcW w:w="0" w:type="auto"/>
            <w:vAlign w:val="center"/>
          </w:tcPr>
          <w:p w:rsidR="000C55EB" w:rsidRDefault="000C55EB" w:rsidP="000C55EB">
            <w:pPr>
              <w:jc w:val="center"/>
            </w:pPr>
            <w:r>
              <w:t>147°24'55"</w:t>
            </w:r>
          </w:p>
        </w:tc>
        <w:tc>
          <w:tcPr>
            <w:tcW w:w="0" w:type="auto"/>
            <w:vAlign w:val="center"/>
          </w:tcPr>
          <w:p w:rsidR="000C55EB" w:rsidRDefault="000C55EB" w:rsidP="000C55EB">
            <w:pPr>
              <w:jc w:val="center"/>
            </w:pPr>
            <w:r>
              <w:t>64,99</w:t>
            </w:r>
          </w:p>
        </w:tc>
        <w:tc>
          <w:tcPr>
            <w:tcW w:w="0" w:type="auto"/>
            <w:vAlign w:val="center"/>
          </w:tcPr>
          <w:p w:rsidR="000C55EB" w:rsidRDefault="000C55EB" w:rsidP="000C55EB">
            <w:pPr>
              <w:jc w:val="center"/>
            </w:pPr>
            <w:r>
              <w:t>2216147,16</w:t>
            </w:r>
          </w:p>
        </w:tc>
        <w:tc>
          <w:tcPr>
            <w:tcW w:w="0" w:type="auto"/>
            <w:vAlign w:val="center"/>
          </w:tcPr>
          <w:p w:rsidR="000C55EB" w:rsidRDefault="000C55EB" w:rsidP="000C55EB">
            <w:pPr>
              <w:jc w:val="center"/>
            </w:pPr>
            <w:r>
              <w:t>442990,23</w:t>
            </w:r>
          </w:p>
        </w:tc>
      </w:tr>
      <w:tr w:rsidR="000C55EB" w:rsidTr="000C55EB">
        <w:trPr>
          <w:trHeight w:val="20"/>
        </w:trPr>
        <w:tc>
          <w:tcPr>
            <w:tcW w:w="0" w:type="auto"/>
            <w:vAlign w:val="center"/>
          </w:tcPr>
          <w:p w:rsidR="000C55EB" w:rsidRDefault="000C55EB" w:rsidP="000C55EB">
            <w:pPr>
              <w:jc w:val="center"/>
            </w:pPr>
            <w:r>
              <w:t>44</w:t>
            </w:r>
          </w:p>
        </w:tc>
        <w:tc>
          <w:tcPr>
            <w:tcW w:w="0" w:type="auto"/>
            <w:vAlign w:val="center"/>
          </w:tcPr>
          <w:p w:rsidR="000C55EB" w:rsidRDefault="000C55EB" w:rsidP="000C55EB">
            <w:pPr>
              <w:jc w:val="center"/>
            </w:pPr>
            <w:r>
              <w:t>105°18'37"</w:t>
            </w:r>
          </w:p>
        </w:tc>
        <w:tc>
          <w:tcPr>
            <w:tcW w:w="0" w:type="auto"/>
            <w:vAlign w:val="center"/>
          </w:tcPr>
          <w:p w:rsidR="000C55EB" w:rsidRDefault="000C55EB" w:rsidP="000C55EB">
            <w:pPr>
              <w:jc w:val="center"/>
            </w:pPr>
            <w:r>
              <w:t>73,96</w:t>
            </w:r>
          </w:p>
        </w:tc>
        <w:tc>
          <w:tcPr>
            <w:tcW w:w="0" w:type="auto"/>
            <w:vAlign w:val="center"/>
          </w:tcPr>
          <w:p w:rsidR="000C55EB" w:rsidRDefault="000C55EB" w:rsidP="000C55EB">
            <w:pPr>
              <w:jc w:val="center"/>
            </w:pPr>
            <w:r>
              <w:t>2216092,40</w:t>
            </w:r>
          </w:p>
        </w:tc>
        <w:tc>
          <w:tcPr>
            <w:tcW w:w="0" w:type="auto"/>
            <w:vAlign w:val="center"/>
          </w:tcPr>
          <w:p w:rsidR="000C55EB" w:rsidRDefault="000C55EB" w:rsidP="000C55EB">
            <w:pPr>
              <w:jc w:val="center"/>
            </w:pPr>
            <w:r>
              <w:t>443025,23</w:t>
            </w:r>
          </w:p>
        </w:tc>
      </w:tr>
      <w:tr w:rsidR="000C55EB" w:rsidTr="000C55EB">
        <w:trPr>
          <w:trHeight w:val="20"/>
        </w:trPr>
        <w:tc>
          <w:tcPr>
            <w:tcW w:w="0" w:type="auto"/>
            <w:vAlign w:val="center"/>
          </w:tcPr>
          <w:p w:rsidR="000C55EB" w:rsidRDefault="000C55EB" w:rsidP="000C55EB">
            <w:pPr>
              <w:jc w:val="center"/>
            </w:pPr>
            <w:r>
              <w:t>45</w:t>
            </w:r>
          </w:p>
        </w:tc>
        <w:tc>
          <w:tcPr>
            <w:tcW w:w="0" w:type="auto"/>
            <w:vAlign w:val="center"/>
          </w:tcPr>
          <w:p w:rsidR="000C55EB" w:rsidRDefault="000C55EB" w:rsidP="000C55EB">
            <w:pPr>
              <w:jc w:val="center"/>
            </w:pPr>
            <w:r>
              <w:t>195°16'23"</w:t>
            </w:r>
          </w:p>
        </w:tc>
        <w:tc>
          <w:tcPr>
            <w:tcW w:w="0" w:type="auto"/>
            <w:vAlign w:val="center"/>
          </w:tcPr>
          <w:p w:rsidR="000C55EB" w:rsidRDefault="000C55EB" w:rsidP="000C55EB">
            <w:pPr>
              <w:jc w:val="center"/>
            </w:pPr>
            <w:r>
              <w:t>58,77</w:t>
            </w:r>
          </w:p>
        </w:tc>
        <w:tc>
          <w:tcPr>
            <w:tcW w:w="0" w:type="auto"/>
            <w:vAlign w:val="center"/>
          </w:tcPr>
          <w:p w:rsidR="000C55EB" w:rsidRDefault="000C55EB" w:rsidP="000C55EB">
            <w:pPr>
              <w:jc w:val="center"/>
            </w:pPr>
            <w:r>
              <w:t>2216072,87</w:t>
            </w:r>
          </w:p>
        </w:tc>
        <w:tc>
          <w:tcPr>
            <w:tcW w:w="0" w:type="auto"/>
            <w:vAlign w:val="center"/>
          </w:tcPr>
          <w:p w:rsidR="000C55EB" w:rsidRDefault="000C55EB" w:rsidP="000C55EB">
            <w:pPr>
              <w:jc w:val="center"/>
            </w:pPr>
            <w:r>
              <w:t>443096,57</w:t>
            </w:r>
          </w:p>
        </w:tc>
      </w:tr>
      <w:tr w:rsidR="000C55EB" w:rsidTr="000C55EB">
        <w:trPr>
          <w:trHeight w:val="20"/>
        </w:trPr>
        <w:tc>
          <w:tcPr>
            <w:tcW w:w="0" w:type="auto"/>
            <w:vAlign w:val="center"/>
          </w:tcPr>
          <w:p w:rsidR="000C55EB" w:rsidRDefault="000C55EB" w:rsidP="000C55EB">
            <w:pPr>
              <w:jc w:val="center"/>
            </w:pPr>
            <w:r>
              <w:t>46</w:t>
            </w:r>
          </w:p>
        </w:tc>
        <w:tc>
          <w:tcPr>
            <w:tcW w:w="0" w:type="auto"/>
            <w:vAlign w:val="center"/>
          </w:tcPr>
          <w:p w:rsidR="000C55EB" w:rsidRDefault="000C55EB" w:rsidP="000C55EB">
            <w:pPr>
              <w:jc w:val="center"/>
            </w:pPr>
            <w:r>
              <w:t>235°19'18"</w:t>
            </w:r>
          </w:p>
        </w:tc>
        <w:tc>
          <w:tcPr>
            <w:tcW w:w="0" w:type="auto"/>
            <w:vAlign w:val="center"/>
          </w:tcPr>
          <w:p w:rsidR="000C55EB" w:rsidRDefault="000C55EB" w:rsidP="000C55EB">
            <w:pPr>
              <w:jc w:val="center"/>
            </w:pPr>
            <w:r>
              <w:t>4,34</w:t>
            </w:r>
          </w:p>
        </w:tc>
        <w:tc>
          <w:tcPr>
            <w:tcW w:w="0" w:type="auto"/>
            <w:vAlign w:val="center"/>
          </w:tcPr>
          <w:p w:rsidR="000C55EB" w:rsidRDefault="000C55EB" w:rsidP="000C55EB">
            <w:pPr>
              <w:jc w:val="center"/>
            </w:pPr>
            <w:r>
              <w:t>2216016,18</w:t>
            </w:r>
          </w:p>
        </w:tc>
        <w:tc>
          <w:tcPr>
            <w:tcW w:w="0" w:type="auto"/>
            <w:vAlign w:val="center"/>
          </w:tcPr>
          <w:p w:rsidR="000C55EB" w:rsidRDefault="000C55EB" w:rsidP="000C55EB">
            <w:pPr>
              <w:jc w:val="center"/>
            </w:pPr>
            <w:r>
              <w:t>443081,09</w:t>
            </w:r>
          </w:p>
        </w:tc>
      </w:tr>
      <w:tr w:rsidR="000C55EB" w:rsidTr="000C55EB">
        <w:trPr>
          <w:trHeight w:val="20"/>
        </w:trPr>
        <w:tc>
          <w:tcPr>
            <w:tcW w:w="0" w:type="auto"/>
            <w:vAlign w:val="center"/>
          </w:tcPr>
          <w:p w:rsidR="000C55EB" w:rsidRDefault="000C55EB" w:rsidP="000C55EB">
            <w:pPr>
              <w:jc w:val="center"/>
            </w:pPr>
            <w:r>
              <w:t>47</w:t>
            </w:r>
          </w:p>
        </w:tc>
        <w:tc>
          <w:tcPr>
            <w:tcW w:w="0" w:type="auto"/>
            <w:vAlign w:val="center"/>
          </w:tcPr>
          <w:p w:rsidR="000C55EB" w:rsidRDefault="000C55EB" w:rsidP="000C55EB">
            <w:pPr>
              <w:jc w:val="center"/>
            </w:pPr>
            <w:r>
              <w:t>145°10'54"</w:t>
            </w:r>
          </w:p>
        </w:tc>
        <w:tc>
          <w:tcPr>
            <w:tcW w:w="0" w:type="auto"/>
            <w:vAlign w:val="center"/>
          </w:tcPr>
          <w:p w:rsidR="000C55EB" w:rsidRDefault="000C55EB" w:rsidP="000C55EB">
            <w:pPr>
              <w:jc w:val="center"/>
            </w:pPr>
            <w:r>
              <w:t>10</w:t>
            </w:r>
          </w:p>
        </w:tc>
        <w:tc>
          <w:tcPr>
            <w:tcW w:w="0" w:type="auto"/>
            <w:vAlign w:val="center"/>
          </w:tcPr>
          <w:p w:rsidR="000C55EB" w:rsidRDefault="000C55EB" w:rsidP="000C55EB">
            <w:pPr>
              <w:jc w:val="center"/>
            </w:pPr>
            <w:r>
              <w:t>2216013,71</w:t>
            </w:r>
          </w:p>
        </w:tc>
        <w:tc>
          <w:tcPr>
            <w:tcW w:w="0" w:type="auto"/>
            <w:vAlign w:val="center"/>
          </w:tcPr>
          <w:p w:rsidR="000C55EB" w:rsidRDefault="000C55EB" w:rsidP="000C55EB">
            <w:pPr>
              <w:jc w:val="center"/>
            </w:pPr>
            <w:r>
              <w:t>443077,52</w:t>
            </w:r>
          </w:p>
        </w:tc>
      </w:tr>
      <w:tr w:rsidR="000C55EB" w:rsidTr="000C55EB">
        <w:trPr>
          <w:trHeight w:val="20"/>
        </w:trPr>
        <w:tc>
          <w:tcPr>
            <w:tcW w:w="0" w:type="auto"/>
            <w:vAlign w:val="center"/>
          </w:tcPr>
          <w:p w:rsidR="000C55EB" w:rsidRDefault="000C55EB" w:rsidP="000C55EB">
            <w:pPr>
              <w:jc w:val="center"/>
            </w:pPr>
            <w:r>
              <w:t>48</w:t>
            </w:r>
          </w:p>
        </w:tc>
        <w:tc>
          <w:tcPr>
            <w:tcW w:w="0" w:type="auto"/>
            <w:vAlign w:val="center"/>
          </w:tcPr>
          <w:p w:rsidR="000C55EB" w:rsidRDefault="000C55EB" w:rsidP="000C55EB">
            <w:pPr>
              <w:jc w:val="center"/>
            </w:pPr>
            <w:r>
              <w:t>145°25'15"</w:t>
            </w:r>
          </w:p>
        </w:tc>
        <w:tc>
          <w:tcPr>
            <w:tcW w:w="0" w:type="auto"/>
            <w:vAlign w:val="center"/>
          </w:tcPr>
          <w:p w:rsidR="000C55EB" w:rsidRDefault="000C55EB" w:rsidP="000C55EB">
            <w:pPr>
              <w:jc w:val="center"/>
            </w:pPr>
            <w:r>
              <w:t>5</w:t>
            </w:r>
          </w:p>
        </w:tc>
        <w:tc>
          <w:tcPr>
            <w:tcW w:w="0" w:type="auto"/>
            <w:vAlign w:val="center"/>
          </w:tcPr>
          <w:p w:rsidR="000C55EB" w:rsidRDefault="000C55EB" w:rsidP="000C55EB">
            <w:pPr>
              <w:jc w:val="center"/>
            </w:pPr>
            <w:r>
              <w:t>2216005,50</w:t>
            </w:r>
          </w:p>
        </w:tc>
        <w:tc>
          <w:tcPr>
            <w:tcW w:w="0" w:type="auto"/>
            <w:vAlign w:val="center"/>
          </w:tcPr>
          <w:p w:rsidR="000C55EB" w:rsidRDefault="000C55EB" w:rsidP="000C55EB">
            <w:pPr>
              <w:jc w:val="center"/>
            </w:pPr>
            <w:r>
              <w:t>443083,23</w:t>
            </w:r>
          </w:p>
        </w:tc>
      </w:tr>
      <w:tr w:rsidR="000C55EB" w:rsidTr="000C55EB">
        <w:trPr>
          <w:trHeight w:val="20"/>
        </w:trPr>
        <w:tc>
          <w:tcPr>
            <w:tcW w:w="0" w:type="auto"/>
            <w:vAlign w:val="center"/>
          </w:tcPr>
          <w:p w:rsidR="000C55EB" w:rsidRDefault="000C55EB" w:rsidP="000C55EB">
            <w:pPr>
              <w:jc w:val="center"/>
            </w:pPr>
            <w:r>
              <w:t>49</w:t>
            </w:r>
          </w:p>
        </w:tc>
        <w:tc>
          <w:tcPr>
            <w:tcW w:w="0" w:type="auto"/>
            <w:vAlign w:val="center"/>
          </w:tcPr>
          <w:p w:rsidR="000C55EB" w:rsidRDefault="000C55EB" w:rsidP="000C55EB">
            <w:pPr>
              <w:jc w:val="center"/>
            </w:pPr>
            <w:r>
              <w:t>145°28'15"</w:t>
            </w:r>
          </w:p>
        </w:tc>
        <w:tc>
          <w:tcPr>
            <w:tcW w:w="0" w:type="auto"/>
            <w:vAlign w:val="center"/>
          </w:tcPr>
          <w:p w:rsidR="000C55EB" w:rsidRDefault="000C55EB" w:rsidP="000C55EB">
            <w:pPr>
              <w:jc w:val="center"/>
            </w:pPr>
            <w:r>
              <w:t>10,04</w:t>
            </w:r>
          </w:p>
        </w:tc>
        <w:tc>
          <w:tcPr>
            <w:tcW w:w="0" w:type="auto"/>
            <w:vAlign w:val="center"/>
          </w:tcPr>
          <w:p w:rsidR="000C55EB" w:rsidRDefault="000C55EB" w:rsidP="000C55EB">
            <w:pPr>
              <w:jc w:val="center"/>
            </w:pPr>
            <w:r>
              <w:t>2216001,38</w:t>
            </w:r>
          </w:p>
        </w:tc>
        <w:tc>
          <w:tcPr>
            <w:tcW w:w="0" w:type="auto"/>
            <w:vAlign w:val="center"/>
          </w:tcPr>
          <w:p w:rsidR="000C55EB" w:rsidRDefault="000C55EB" w:rsidP="000C55EB">
            <w:pPr>
              <w:jc w:val="center"/>
            </w:pPr>
            <w:r>
              <w:t>443086,07</w:t>
            </w:r>
          </w:p>
        </w:tc>
      </w:tr>
      <w:tr w:rsidR="000C55EB" w:rsidTr="000C55EB">
        <w:trPr>
          <w:trHeight w:val="20"/>
        </w:trPr>
        <w:tc>
          <w:tcPr>
            <w:tcW w:w="0" w:type="auto"/>
            <w:vAlign w:val="center"/>
          </w:tcPr>
          <w:p w:rsidR="000C55EB" w:rsidRDefault="000C55EB" w:rsidP="000C55EB">
            <w:pPr>
              <w:jc w:val="center"/>
            </w:pPr>
            <w:r>
              <w:t>50</w:t>
            </w:r>
          </w:p>
        </w:tc>
        <w:tc>
          <w:tcPr>
            <w:tcW w:w="0" w:type="auto"/>
            <w:vAlign w:val="center"/>
          </w:tcPr>
          <w:p w:rsidR="000C55EB" w:rsidRDefault="000C55EB" w:rsidP="000C55EB">
            <w:pPr>
              <w:jc w:val="center"/>
            </w:pPr>
            <w:r>
              <w:t>54°55'60"</w:t>
            </w:r>
          </w:p>
        </w:tc>
        <w:tc>
          <w:tcPr>
            <w:tcW w:w="0" w:type="auto"/>
            <w:vAlign w:val="center"/>
          </w:tcPr>
          <w:p w:rsidR="000C55EB" w:rsidRDefault="000C55EB" w:rsidP="000C55EB">
            <w:pPr>
              <w:jc w:val="center"/>
            </w:pPr>
            <w:r>
              <w:t>10,04</w:t>
            </w:r>
          </w:p>
        </w:tc>
        <w:tc>
          <w:tcPr>
            <w:tcW w:w="0" w:type="auto"/>
            <w:vAlign w:val="center"/>
          </w:tcPr>
          <w:p w:rsidR="000C55EB" w:rsidRDefault="000C55EB" w:rsidP="000C55EB">
            <w:pPr>
              <w:jc w:val="center"/>
            </w:pPr>
            <w:r>
              <w:t>2215993,11</w:t>
            </w:r>
          </w:p>
        </w:tc>
        <w:tc>
          <w:tcPr>
            <w:tcW w:w="0" w:type="auto"/>
            <w:vAlign w:val="center"/>
          </w:tcPr>
          <w:p w:rsidR="000C55EB" w:rsidRDefault="000C55EB" w:rsidP="000C55EB">
            <w:pPr>
              <w:jc w:val="center"/>
            </w:pPr>
            <w:r>
              <w:t>443091,76</w:t>
            </w:r>
          </w:p>
        </w:tc>
      </w:tr>
      <w:tr w:rsidR="000C55EB" w:rsidTr="000C55EB">
        <w:trPr>
          <w:trHeight w:val="20"/>
        </w:trPr>
        <w:tc>
          <w:tcPr>
            <w:tcW w:w="0" w:type="auto"/>
            <w:vAlign w:val="center"/>
          </w:tcPr>
          <w:p w:rsidR="000C55EB" w:rsidRDefault="000C55EB" w:rsidP="000C55EB">
            <w:pPr>
              <w:jc w:val="center"/>
            </w:pPr>
            <w:r>
              <w:t>51</w:t>
            </w:r>
          </w:p>
        </w:tc>
        <w:tc>
          <w:tcPr>
            <w:tcW w:w="0" w:type="auto"/>
            <w:vAlign w:val="center"/>
          </w:tcPr>
          <w:p w:rsidR="000C55EB" w:rsidRDefault="000C55EB" w:rsidP="000C55EB">
            <w:pPr>
              <w:jc w:val="center"/>
            </w:pPr>
            <w:r>
              <w:t>325°13'43"</w:t>
            </w:r>
          </w:p>
        </w:tc>
        <w:tc>
          <w:tcPr>
            <w:tcW w:w="0" w:type="auto"/>
            <w:vAlign w:val="center"/>
          </w:tcPr>
          <w:p w:rsidR="000C55EB" w:rsidRDefault="000C55EB" w:rsidP="000C55EB">
            <w:pPr>
              <w:jc w:val="center"/>
            </w:pPr>
            <w:r>
              <w:t>9,99</w:t>
            </w:r>
          </w:p>
        </w:tc>
        <w:tc>
          <w:tcPr>
            <w:tcW w:w="0" w:type="auto"/>
            <w:vAlign w:val="center"/>
          </w:tcPr>
          <w:p w:rsidR="000C55EB" w:rsidRDefault="000C55EB" w:rsidP="000C55EB">
            <w:pPr>
              <w:jc w:val="center"/>
            </w:pPr>
            <w:r>
              <w:t>2215998,88</w:t>
            </w:r>
          </w:p>
        </w:tc>
        <w:tc>
          <w:tcPr>
            <w:tcW w:w="0" w:type="auto"/>
            <w:vAlign w:val="center"/>
          </w:tcPr>
          <w:p w:rsidR="000C55EB" w:rsidRDefault="000C55EB" w:rsidP="000C55EB">
            <w:pPr>
              <w:jc w:val="center"/>
            </w:pPr>
            <w:r>
              <w:t>443099,98</w:t>
            </w:r>
          </w:p>
        </w:tc>
      </w:tr>
      <w:tr w:rsidR="000C55EB" w:rsidTr="000C55EB">
        <w:trPr>
          <w:trHeight w:val="20"/>
        </w:trPr>
        <w:tc>
          <w:tcPr>
            <w:tcW w:w="0" w:type="auto"/>
            <w:vAlign w:val="center"/>
          </w:tcPr>
          <w:p w:rsidR="000C55EB" w:rsidRDefault="000C55EB" w:rsidP="000C55EB">
            <w:pPr>
              <w:jc w:val="center"/>
            </w:pPr>
            <w:r>
              <w:t>52</w:t>
            </w:r>
          </w:p>
        </w:tc>
        <w:tc>
          <w:tcPr>
            <w:tcW w:w="0" w:type="auto"/>
            <w:vAlign w:val="center"/>
          </w:tcPr>
          <w:p w:rsidR="000C55EB" w:rsidRDefault="000C55EB" w:rsidP="000C55EB">
            <w:pPr>
              <w:jc w:val="center"/>
            </w:pPr>
            <w:r>
              <w:t>235°6'50"</w:t>
            </w:r>
          </w:p>
        </w:tc>
        <w:tc>
          <w:tcPr>
            <w:tcW w:w="0" w:type="auto"/>
            <w:vAlign w:val="center"/>
          </w:tcPr>
          <w:p w:rsidR="000C55EB" w:rsidRDefault="000C55EB" w:rsidP="000C55EB">
            <w:pPr>
              <w:jc w:val="center"/>
            </w:pPr>
            <w:r>
              <w:t>3,99</w:t>
            </w:r>
          </w:p>
        </w:tc>
        <w:tc>
          <w:tcPr>
            <w:tcW w:w="0" w:type="auto"/>
            <w:vAlign w:val="center"/>
          </w:tcPr>
          <w:p w:rsidR="000C55EB" w:rsidRDefault="000C55EB" w:rsidP="000C55EB">
            <w:pPr>
              <w:jc w:val="center"/>
            </w:pPr>
            <w:r>
              <w:t>2216007,09</w:t>
            </w:r>
          </w:p>
        </w:tc>
        <w:tc>
          <w:tcPr>
            <w:tcW w:w="0" w:type="auto"/>
            <w:vAlign w:val="center"/>
          </w:tcPr>
          <w:p w:rsidR="000C55EB" w:rsidRDefault="000C55EB" w:rsidP="000C55EB">
            <w:pPr>
              <w:jc w:val="center"/>
            </w:pPr>
            <w:r>
              <w:t>443094,28</w:t>
            </w:r>
          </w:p>
        </w:tc>
      </w:tr>
      <w:tr w:rsidR="000C55EB" w:rsidTr="000C55EB">
        <w:trPr>
          <w:trHeight w:val="20"/>
        </w:trPr>
        <w:tc>
          <w:tcPr>
            <w:tcW w:w="0" w:type="auto"/>
            <w:vAlign w:val="center"/>
          </w:tcPr>
          <w:p w:rsidR="000C55EB" w:rsidRDefault="000C55EB" w:rsidP="000C55EB">
            <w:pPr>
              <w:jc w:val="center"/>
            </w:pPr>
            <w:r>
              <w:t>53</w:t>
            </w:r>
          </w:p>
        </w:tc>
        <w:tc>
          <w:tcPr>
            <w:tcW w:w="0" w:type="auto"/>
            <w:vAlign w:val="center"/>
          </w:tcPr>
          <w:p w:rsidR="000C55EB" w:rsidRDefault="000C55EB" w:rsidP="000C55EB">
            <w:pPr>
              <w:jc w:val="center"/>
            </w:pPr>
            <w:r>
              <w:t>325°40'11"</w:t>
            </w:r>
          </w:p>
        </w:tc>
        <w:tc>
          <w:tcPr>
            <w:tcW w:w="0" w:type="auto"/>
            <w:vAlign w:val="center"/>
          </w:tcPr>
          <w:p w:rsidR="000C55EB" w:rsidRDefault="000C55EB" w:rsidP="000C55EB">
            <w:pPr>
              <w:jc w:val="center"/>
            </w:pPr>
            <w:r>
              <w:t>4,96</w:t>
            </w:r>
          </w:p>
        </w:tc>
        <w:tc>
          <w:tcPr>
            <w:tcW w:w="0" w:type="auto"/>
            <w:vAlign w:val="center"/>
          </w:tcPr>
          <w:p w:rsidR="000C55EB" w:rsidRDefault="000C55EB" w:rsidP="000C55EB">
            <w:pPr>
              <w:jc w:val="center"/>
            </w:pPr>
            <w:r>
              <w:t>2216004,81</w:t>
            </w:r>
          </w:p>
        </w:tc>
        <w:tc>
          <w:tcPr>
            <w:tcW w:w="0" w:type="auto"/>
            <w:vAlign w:val="center"/>
          </w:tcPr>
          <w:p w:rsidR="000C55EB" w:rsidRDefault="000C55EB" w:rsidP="000C55EB">
            <w:pPr>
              <w:jc w:val="center"/>
            </w:pPr>
            <w:r>
              <w:t>443091,01</w:t>
            </w:r>
          </w:p>
        </w:tc>
      </w:tr>
      <w:tr w:rsidR="000C55EB" w:rsidTr="000C55EB">
        <w:trPr>
          <w:trHeight w:val="20"/>
        </w:trPr>
        <w:tc>
          <w:tcPr>
            <w:tcW w:w="0" w:type="auto"/>
            <w:vAlign w:val="center"/>
          </w:tcPr>
          <w:p w:rsidR="000C55EB" w:rsidRDefault="000C55EB" w:rsidP="000C55EB">
            <w:pPr>
              <w:jc w:val="center"/>
            </w:pPr>
            <w:r>
              <w:t>54</w:t>
            </w:r>
          </w:p>
        </w:tc>
        <w:tc>
          <w:tcPr>
            <w:tcW w:w="0" w:type="auto"/>
            <w:vAlign w:val="center"/>
          </w:tcPr>
          <w:p w:rsidR="000C55EB" w:rsidRDefault="000C55EB" w:rsidP="000C55EB">
            <w:pPr>
              <w:jc w:val="center"/>
            </w:pPr>
            <w:r>
              <w:t>54°44'52"</w:t>
            </w:r>
          </w:p>
        </w:tc>
        <w:tc>
          <w:tcPr>
            <w:tcW w:w="0" w:type="auto"/>
            <w:vAlign w:val="center"/>
          </w:tcPr>
          <w:p w:rsidR="000C55EB" w:rsidRDefault="000C55EB" w:rsidP="000C55EB">
            <w:pPr>
              <w:jc w:val="center"/>
            </w:pPr>
            <w:r>
              <w:t>3,97</w:t>
            </w:r>
          </w:p>
        </w:tc>
        <w:tc>
          <w:tcPr>
            <w:tcW w:w="0" w:type="auto"/>
            <w:vAlign w:val="center"/>
          </w:tcPr>
          <w:p w:rsidR="000C55EB" w:rsidRDefault="000C55EB" w:rsidP="000C55EB">
            <w:pPr>
              <w:jc w:val="center"/>
            </w:pPr>
            <w:r>
              <w:t>2216008,91</w:t>
            </w:r>
          </w:p>
        </w:tc>
        <w:tc>
          <w:tcPr>
            <w:tcW w:w="0" w:type="auto"/>
            <w:vAlign w:val="center"/>
          </w:tcPr>
          <w:p w:rsidR="000C55EB" w:rsidRDefault="000C55EB" w:rsidP="000C55EB">
            <w:pPr>
              <w:jc w:val="center"/>
            </w:pPr>
            <w:r>
              <w:t>443088,21</w:t>
            </w:r>
          </w:p>
        </w:tc>
      </w:tr>
      <w:tr w:rsidR="000C55EB" w:rsidTr="000C55EB">
        <w:trPr>
          <w:trHeight w:val="20"/>
        </w:trPr>
        <w:tc>
          <w:tcPr>
            <w:tcW w:w="0" w:type="auto"/>
            <w:vAlign w:val="center"/>
          </w:tcPr>
          <w:p w:rsidR="000C55EB" w:rsidRDefault="000C55EB" w:rsidP="000C55EB">
            <w:pPr>
              <w:jc w:val="center"/>
            </w:pPr>
            <w:r>
              <w:t>55</w:t>
            </w:r>
          </w:p>
        </w:tc>
        <w:tc>
          <w:tcPr>
            <w:tcW w:w="0" w:type="auto"/>
            <w:vAlign w:val="center"/>
          </w:tcPr>
          <w:p w:rsidR="000C55EB" w:rsidRDefault="000C55EB" w:rsidP="000C55EB">
            <w:pPr>
              <w:jc w:val="center"/>
            </w:pPr>
            <w:r>
              <w:t>325°8'13"</w:t>
            </w:r>
          </w:p>
        </w:tc>
        <w:tc>
          <w:tcPr>
            <w:tcW w:w="0" w:type="auto"/>
            <w:vAlign w:val="center"/>
          </w:tcPr>
          <w:p w:rsidR="000C55EB" w:rsidRDefault="000C55EB" w:rsidP="000C55EB">
            <w:pPr>
              <w:jc w:val="center"/>
            </w:pPr>
            <w:r>
              <w:t>6,91</w:t>
            </w:r>
          </w:p>
        </w:tc>
        <w:tc>
          <w:tcPr>
            <w:tcW w:w="0" w:type="auto"/>
            <w:vAlign w:val="center"/>
          </w:tcPr>
          <w:p w:rsidR="000C55EB" w:rsidRDefault="000C55EB" w:rsidP="000C55EB">
            <w:pPr>
              <w:jc w:val="center"/>
            </w:pPr>
            <w:r>
              <w:t>2216011,20</w:t>
            </w:r>
          </w:p>
        </w:tc>
        <w:tc>
          <w:tcPr>
            <w:tcW w:w="0" w:type="auto"/>
            <w:vAlign w:val="center"/>
          </w:tcPr>
          <w:p w:rsidR="000C55EB" w:rsidRDefault="000C55EB" w:rsidP="000C55EB">
            <w:pPr>
              <w:jc w:val="center"/>
            </w:pPr>
            <w:r>
              <w:t>443091,45</w:t>
            </w:r>
          </w:p>
        </w:tc>
      </w:tr>
      <w:tr w:rsidR="000C55EB" w:rsidTr="000C55EB">
        <w:trPr>
          <w:trHeight w:val="20"/>
        </w:trPr>
        <w:tc>
          <w:tcPr>
            <w:tcW w:w="0" w:type="auto"/>
            <w:vAlign w:val="center"/>
          </w:tcPr>
          <w:p w:rsidR="000C55EB" w:rsidRDefault="000C55EB" w:rsidP="000C55EB">
            <w:pPr>
              <w:jc w:val="center"/>
            </w:pPr>
            <w:r>
              <w:t>56</w:t>
            </w:r>
          </w:p>
        </w:tc>
        <w:tc>
          <w:tcPr>
            <w:tcW w:w="0" w:type="auto"/>
            <w:vAlign w:val="center"/>
          </w:tcPr>
          <w:p w:rsidR="000C55EB" w:rsidRDefault="000C55EB" w:rsidP="000C55EB">
            <w:pPr>
              <w:jc w:val="center"/>
            </w:pPr>
            <w:r>
              <w:t>15°16'23"</w:t>
            </w:r>
          </w:p>
        </w:tc>
        <w:tc>
          <w:tcPr>
            <w:tcW w:w="0" w:type="auto"/>
            <w:vAlign w:val="center"/>
          </w:tcPr>
          <w:p w:rsidR="000C55EB" w:rsidRDefault="000C55EB" w:rsidP="000C55EB">
            <w:pPr>
              <w:jc w:val="center"/>
            </w:pPr>
            <w:r>
              <w:t>56,41</w:t>
            </w:r>
          </w:p>
        </w:tc>
        <w:tc>
          <w:tcPr>
            <w:tcW w:w="0" w:type="auto"/>
            <w:vAlign w:val="center"/>
          </w:tcPr>
          <w:p w:rsidR="000C55EB" w:rsidRDefault="000C55EB" w:rsidP="000C55EB">
            <w:pPr>
              <w:jc w:val="center"/>
            </w:pPr>
            <w:r>
              <w:t>2216016,87</w:t>
            </w:r>
          </w:p>
        </w:tc>
        <w:tc>
          <w:tcPr>
            <w:tcW w:w="0" w:type="auto"/>
            <w:vAlign w:val="center"/>
          </w:tcPr>
          <w:p w:rsidR="000C55EB" w:rsidRDefault="000C55EB" w:rsidP="000C55EB">
            <w:pPr>
              <w:jc w:val="center"/>
            </w:pPr>
            <w:r>
              <w:t>443087,50</w:t>
            </w:r>
          </w:p>
        </w:tc>
      </w:tr>
      <w:tr w:rsidR="000C55EB" w:rsidTr="000C55EB">
        <w:trPr>
          <w:trHeight w:val="20"/>
        </w:trPr>
        <w:tc>
          <w:tcPr>
            <w:tcW w:w="0" w:type="auto"/>
            <w:vAlign w:val="center"/>
          </w:tcPr>
          <w:p w:rsidR="000C55EB" w:rsidRDefault="000C55EB" w:rsidP="000C55EB">
            <w:pPr>
              <w:jc w:val="center"/>
            </w:pPr>
            <w:r>
              <w:t>57</w:t>
            </w:r>
          </w:p>
        </w:tc>
        <w:tc>
          <w:tcPr>
            <w:tcW w:w="0" w:type="auto"/>
            <w:vAlign w:val="center"/>
          </w:tcPr>
          <w:p w:rsidR="000C55EB" w:rsidRDefault="000C55EB" w:rsidP="000C55EB">
            <w:pPr>
              <w:jc w:val="center"/>
            </w:pPr>
            <w:r>
              <w:t>105°19'32"</w:t>
            </w:r>
          </w:p>
        </w:tc>
        <w:tc>
          <w:tcPr>
            <w:tcW w:w="0" w:type="auto"/>
            <w:vAlign w:val="center"/>
          </w:tcPr>
          <w:p w:rsidR="000C55EB" w:rsidRDefault="000C55EB" w:rsidP="000C55EB">
            <w:pPr>
              <w:jc w:val="center"/>
            </w:pPr>
            <w:r>
              <w:t>53,58</w:t>
            </w:r>
          </w:p>
        </w:tc>
        <w:tc>
          <w:tcPr>
            <w:tcW w:w="0" w:type="auto"/>
            <w:vAlign w:val="center"/>
          </w:tcPr>
          <w:p w:rsidR="000C55EB" w:rsidRDefault="000C55EB" w:rsidP="000C55EB">
            <w:pPr>
              <w:jc w:val="center"/>
            </w:pPr>
            <w:r>
              <w:t>2216071,29</w:t>
            </w:r>
          </w:p>
        </w:tc>
        <w:tc>
          <w:tcPr>
            <w:tcW w:w="0" w:type="auto"/>
            <w:vAlign w:val="center"/>
          </w:tcPr>
          <w:p w:rsidR="000C55EB" w:rsidRDefault="000C55EB" w:rsidP="000C55EB">
            <w:pPr>
              <w:jc w:val="center"/>
            </w:pPr>
            <w:r>
              <w:t>443102,36</w:t>
            </w:r>
          </w:p>
        </w:tc>
      </w:tr>
      <w:tr w:rsidR="000C55EB" w:rsidTr="000C55EB">
        <w:trPr>
          <w:trHeight w:val="20"/>
        </w:trPr>
        <w:tc>
          <w:tcPr>
            <w:tcW w:w="0" w:type="auto"/>
            <w:vAlign w:val="center"/>
          </w:tcPr>
          <w:p w:rsidR="000C55EB" w:rsidRDefault="000C55EB" w:rsidP="000C55EB">
            <w:pPr>
              <w:jc w:val="center"/>
            </w:pPr>
            <w:r>
              <w:t>58</w:t>
            </w:r>
          </w:p>
        </w:tc>
        <w:tc>
          <w:tcPr>
            <w:tcW w:w="0" w:type="auto"/>
            <w:vAlign w:val="center"/>
          </w:tcPr>
          <w:p w:rsidR="000C55EB" w:rsidRDefault="000C55EB" w:rsidP="000C55EB">
            <w:pPr>
              <w:jc w:val="center"/>
            </w:pPr>
            <w:r>
              <w:t>15°5'17"</w:t>
            </w:r>
          </w:p>
        </w:tc>
        <w:tc>
          <w:tcPr>
            <w:tcW w:w="0" w:type="auto"/>
            <w:vAlign w:val="center"/>
          </w:tcPr>
          <w:p w:rsidR="000C55EB" w:rsidRDefault="000C55EB" w:rsidP="000C55EB">
            <w:pPr>
              <w:jc w:val="center"/>
            </w:pPr>
            <w:r>
              <w:t>23,78</w:t>
            </w:r>
          </w:p>
        </w:tc>
        <w:tc>
          <w:tcPr>
            <w:tcW w:w="0" w:type="auto"/>
            <w:vAlign w:val="center"/>
          </w:tcPr>
          <w:p w:rsidR="000C55EB" w:rsidRDefault="000C55EB" w:rsidP="000C55EB">
            <w:pPr>
              <w:jc w:val="center"/>
            </w:pPr>
            <w:r>
              <w:t>2216057,13</w:t>
            </w:r>
          </w:p>
        </w:tc>
        <w:tc>
          <w:tcPr>
            <w:tcW w:w="0" w:type="auto"/>
            <w:vAlign w:val="center"/>
          </w:tcPr>
          <w:p w:rsidR="000C55EB" w:rsidRDefault="000C55EB" w:rsidP="000C55EB">
            <w:pPr>
              <w:jc w:val="center"/>
            </w:pPr>
            <w:r>
              <w:t>443154,03</w:t>
            </w:r>
          </w:p>
        </w:tc>
      </w:tr>
      <w:tr w:rsidR="000C55EB" w:rsidTr="000C55EB">
        <w:trPr>
          <w:trHeight w:val="20"/>
        </w:trPr>
        <w:tc>
          <w:tcPr>
            <w:tcW w:w="0" w:type="auto"/>
            <w:vAlign w:val="center"/>
          </w:tcPr>
          <w:p w:rsidR="000C55EB" w:rsidRDefault="000C55EB" w:rsidP="000C55EB">
            <w:pPr>
              <w:jc w:val="center"/>
            </w:pPr>
            <w:r>
              <w:lastRenderedPageBreak/>
              <w:t>59</w:t>
            </w:r>
          </w:p>
        </w:tc>
        <w:tc>
          <w:tcPr>
            <w:tcW w:w="0" w:type="auto"/>
            <w:vAlign w:val="center"/>
          </w:tcPr>
          <w:p w:rsidR="000C55EB" w:rsidRDefault="000C55EB" w:rsidP="000C55EB">
            <w:pPr>
              <w:jc w:val="center"/>
            </w:pPr>
            <w:r>
              <w:t>105°16'39"</w:t>
            </w:r>
          </w:p>
        </w:tc>
        <w:tc>
          <w:tcPr>
            <w:tcW w:w="0" w:type="auto"/>
            <w:vAlign w:val="center"/>
          </w:tcPr>
          <w:p w:rsidR="000C55EB" w:rsidRDefault="000C55EB" w:rsidP="000C55EB">
            <w:pPr>
              <w:jc w:val="center"/>
            </w:pPr>
            <w:r>
              <w:t>4,48</w:t>
            </w:r>
          </w:p>
        </w:tc>
        <w:tc>
          <w:tcPr>
            <w:tcW w:w="0" w:type="auto"/>
            <w:vAlign w:val="center"/>
          </w:tcPr>
          <w:p w:rsidR="000C55EB" w:rsidRDefault="000C55EB" w:rsidP="000C55EB">
            <w:pPr>
              <w:jc w:val="center"/>
            </w:pPr>
            <w:r>
              <w:t>2216080,09</w:t>
            </w:r>
          </w:p>
        </w:tc>
        <w:tc>
          <w:tcPr>
            <w:tcW w:w="0" w:type="auto"/>
            <w:vAlign w:val="center"/>
          </w:tcPr>
          <w:p w:rsidR="000C55EB" w:rsidRDefault="000C55EB" w:rsidP="000C55EB">
            <w:pPr>
              <w:jc w:val="center"/>
            </w:pPr>
            <w:r>
              <w:t>443160,22</w:t>
            </w:r>
          </w:p>
        </w:tc>
      </w:tr>
      <w:tr w:rsidR="000C55EB" w:rsidTr="000C55EB">
        <w:trPr>
          <w:trHeight w:val="20"/>
        </w:trPr>
        <w:tc>
          <w:tcPr>
            <w:tcW w:w="0" w:type="auto"/>
            <w:vAlign w:val="center"/>
          </w:tcPr>
          <w:p w:rsidR="000C55EB" w:rsidRDefault="000C55EB" w:rsidP="000C55EB">
            <w:pPr>
              <w:jc w:val="center"/>
            </w:pPr>
            <w:r>
              <w:t>15</w:t>
            </w:r>
          </w:p>
        </w:tc>
        <w:tc>
          <w:tcPr>
            <w:tcW w:w="0" w:type="auto"/>
            <w:vAlign w:val="center"/>
          </w:tcPr>
          <w:p w:rsidR="000C55EB" w:rsidRDefault="000C55EB" w:rsidP="000C55EB">
            <w:pPr>
              <w:jc w:val="center"/>
            </w:pPr>
            <w:r>
              <w:t>90°0'0"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2216078,91</w:t>
            </w:r>
          </w:p>
        </w:tc>
        <w:tc>
          <w:tcPr>
            <w:tcW w:w="0" w:type="auto"/>
            <w:vAlign w:val="center"/>
          </w:tcPr>
          <w:p w:rsidR="000C55EB" w:rsidRDefault="000C55EB" w:rsidP="000C55EB">
            <w:pPr>
              <w:jc w:val="center"/>
            </w:pPr>
            <w:r>
              <w:t>443164,54</w:t>
            </w:r>
          </w:p>
        </w:tc>
      </w:tr>
      <w:tr w:rsidR="000C55EB" w:rsidTr="000C55EB">
        <w:trPr>
          <w:trHeight w:val="20"/>
        </w:trPr>
        <w:tc>
          <w:tcPr>
            <w:tcW w:w="0" w:type="auto"/>
            <w:vAlign w:val="center"/>
          </w:tcPr>
          <w:p w:rsidR="000C55EB" w:rsidRDefault="000C55EB" w:rsidP="000C55EB">
            <w:pPr>
              <w:jc w:val="center"/>
            </w:pPr>
            <w:r>
              <w:t>15</w:t>
            </w:r>
          </w:p>
        </w:tc>
        <w:tc>
          <w:tcPr>
            <w:tcW w:w="0" w:type="auto"/>
            <w:vAlign w:val="center"/>
          </w:tcPr>
          <w:p w:rsidR="000C55EB" w:rsidRDefault="000C55EB" w:rsidP="000C55EB">
            <w:pPr>
              <w:jc w:val="center"/>
            </w:pPr>
            <w:r>
              <w:t>327°24'20"</w:t>
            </w:r>
          </w:p>
        </w:tc>
        <w:tc>
          <w:tcPr>
            <w:tcW w:w="0" w:type="auto"/>
            <w:vAlign w:val="center"/>
          </w:tcPr>
          <w:p w:rsidR="000C55EB" w:rsidRDefault="000C55EB" w:rsidP="000C55EB">
            <w:pPr>
              <w:jc w:val="center"/>
            </w:pPr>
            <w:r>
              <w:t>87,03</w:t>
            </w:r>
          </w:p>
        </w:tc>
        <w:tc>
          <w:tcPr>
            <w:tcW w:w="0" w:type="auto"/>
            <w:vAlign w:val="center"/>
          </w:tcPr>
          <w:p w:rsidR="000C55EB" w:rsidRDefault="000C55EB" w:rsidP="000C55EB">
            <w:pPr>
              <w:jc w:val="center"/>
            </w:pPr>
            <w:r>
              <w:t>2216078,91</w:t>
            </w:r>
          </w:p>
        </w:tc>
        <w:tc>
          <w:tcPr>
            <w:tcW w:w="0" w:type="auto"/>
            <w:vAlign w:val="center"/>
          </w:tcPr>
          <w:p w:rsidR="000C55EB" w:rsidRDefault="000C55EB" w:rsidP="000C55EB">
            <w:pPr>
              <w:jc w:val="center"/>
            </w:pPr>
            <w:r>
              <w:t>443164,55</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61</w:t>
            </w:r>
          </w:p>
        </w:tc>
        <w:tc>
          <w:tcPr>
            <w:tcW w:w="0" w:type="auto"/>
            <w:vAlign w:val="center"/>
          </w:tcPr>
          <w:p w:rsidR="000C55EB" w:rsidRDefault="000C55EB" w:rsidP="000C55EB">
            <w:pPr>
              <w:jc w:val="center"/>
            </w:pPr>
            <w:r>
              <w:t>326°55'28"</w:t>
            </w:r>
          </w:p>
        </w:tc>
        <w:tc>
          <w:tcPr>
            <w:tcW w:w="0" w:type="auto"/>
            <w:vAlign w:val="center"/>
          </w:tcPr>
          <w:p w:rsidR="000C55EB" w:rsidRDefault="000C55EB" w:rsidP="000C55EB">
            <w:pPr>
              <w:jc w:val="center"/>
            </w:pPr>
            <w:r>
              <w:t>24,57</w:t>
            </w:r>
          </w:p>
        </w:tc>
        <w:tc>
          <w:tcPr>
            <w:tcW w:w="0" w:type="auto"/>
            <w:vAlign w:val="center"/>
          </w:tcPr>
          <w:p w:rsidR="000C55EB" w:rsidRDefault="000C55EB" w:rsidP="000C55EB">
            <w:pPr>
              <w:jc w:val="center"/>
            </w:pPr>
            <w:r>
              <w:t>2216204,91</w:t>
            </w:r>
          </w:p>
        </w:tc>
        <w:tc>
          <w:tcPr>
            <w:tcW w:w="0" w:type="auto"/>
            <w:vAlign w:val="center"/>
          </w:tcPr>
          <w:p w:rsidR="000C55EB" w:rsidRDefault="000C55EB" w:rsidP="000C55EB">
            <w:pPr>
              <w:jc w:val="center"/>
            </w:pPr>
            <w:r>
              <w:t>442945,52</w:t>
            </w:r>
          </w:p>
        </w:tc>
      </w:tr>
      <w:tr w:rsidR="000C55EB" w:rsidTr="000C55EB">
        <w:trPr>
          <w:trHeight w:val="20"/>
        </w:trPr>
        <w:tc>
          <w:tcPr>
            <w:tcW w:w="0" w:type="auto"/>
            <w:vAlign w:val="center"/>
          </w:tcPr>
          <w:p w:rsidR="000C55EB" w:rsidRDefault="000C55EB" w:rsidP="000C55EB">
            <w:pPr>
              <w:jc w:val="center"/>
            </w:pPr>
            <w:r>
              <w:t>62</w:t>
            </w:r>
          </w:p>
        </w:tc>
        <w:tc>
          <w:tcPr>
            <w:tcW w:w="0" w:type="auto"/>
            <w:vAlign w:val="center"/>
          </w:tcPr>
          <w:p w:rsidR="000C55EB" w:rsidRDefault="000C55EB" w:rsidP="000C55EB">
            <w:pPr>
              <w:jc w:val="center"/>
            </w:pPr>
            <w:r>
              <w:t>334°52'27"</w:t>
            </w:r>
          </w:p>
        </w:tc>
        <w:tc>
          <w:tcPr>
            <w:tcW w:w="0" w:type="auto"/>
            <w:vAlign w:val="center"/>
          </w:tcPr>
          <w:p w:rsidR="000C55EB" w:rsidRDefault="000C55EB" w:rsidP="000C55EB">
            <w:pPr>
              <w:jc w:val="center"/>
            </w:pPr>
            <w:r>
              <w:t>7,3</w:t>
            </w:r>
          </w:p>
        </w:tc>
        <w:tc>
          <w:tcPr>
            <w:tcW w:w="0" w:type="auto"/>
            <w:vAlign w:val="center"/>
          </w:tcPr>
          <w:p w:rsidR="000C55EB" w:rsidRDefault="000C55EB" w:rsidP="000C55EB">
            <w:pPr>
              <w:jc w:val="center"/>
            </w:pPr>
            <w:r>
              <w:t>2216225,50</w:t>
            </w:r>
          </w:p>
        </w:tc>
        <w:tc>
          <w:tcPr>
            <w:tcW w:w="0" w:type="auto"/>
            <w:vAlign w:val="center"/>
          </w:tcPr>
          <w:p w:rsidR="000C55EB" w:rsidRDefault="000C55EB" w:rsidP="000C55EB">
            <w:pPr>
              <w:jc w:val="center"/>
            </w:pPr>
            <w:r>
              <w:t>442932,11</w:t>
            </w:r>
          </w:p>
        </w:tc>
      </w:tr>
      <w:tr w:rsidR="000C55EB" w:rsidTr="000C55EB">
        <w:trPr>
          <w:trHeight w:val="20"/>
        </w:trPr>
        <w:tc>
          <w:tcPr>
            <w:tcW w:w="0" w:type="auto"/>
            <w:vAlign w:val="center"/>
          </w:tcPr>
          <w:p w:rsidR="000C55EB" w:rsidRDefault="000C55EB" w:rsidP="000C55EB">
            <w:pPr>
              <w:jc w:val="center"/>
            </w:pPr>
            <w:r>
              <w:t>63</w:t>
            </w:r>
          </w:p>
        </w:tc>
        <w:tc>
          <w:tcPr>
            <w:tcW w:w="0" w:type="auto"/>
            <w:vAlign w:val="center"/>
          </w:tcPr>
          <w:p w:rsidR="000C55EB" w:rsidRDefault="000C55EB" w:rsidP="000C55EB">
            <w:pPr>
              <w:jc w:val="center"/>
            </w:pPr>
            <w:r>
              <w:t>231°23'54"</w:t>
            </w:r>
          </w:p>
        </w:tc>
        <w:tc>
          <w:tcPr>
            <w:tcW w:w="0" w:type="auto"/>
            <w:vAlign w:val="center"/>
          </w:tcPr>
          <w:p w:rsidR="000C55EB" w:rsidRDefault="000C55EB" w:rsidP="000C55EB">
            <w:pPr>
              <w:jc w:val="center"/>
            </w:pPr>
            <w:r>
              <w:t>7,68</w:t>
            </w:r>
          </w:p>
        </w:tc>
        <w:tc>
          <w:tcPr>
            <w:tcW w:w="0" w:type="auto"/>
            <w:vAlign w:val="center"/>
          </w:tcPr>
          <w:p w:rsidR="000C55EB" w:rsidRDefault="000C55EB" w:rsidP="000C55EB">
            <w:pPr>
              <w:jc w:val="center"/>
            </w:pPr>
            <w:r>
              <w:t>2216232,11</w:t>
            </w:r>
          </w:p>
        </w:tc>
        <w:tc>
          <w:tcPr>
            <w:tcW w:w="0" w:type="auto"/>
            <w:vAlign w:val="center"/>
          </w:tcPr>
          <w:p w:rsidR="000C55EB" w:rsidRDefault="000C55EB" w:rsidP="000C55EB">
            <w:pPr>
              <w:jc w:val="center"/>
            </w:pPr>
            <w:r>
              <w:t>442929,01</w:t>
            </w:r>
          </w:p>
        </w:tc>
      </w:tr>
      <w:tr w:rsidR="000C55EB" w:rsidTr="000C55EB">
        <w:trPr>
          <w:trHeight w:val="20"/>
        </w:trPr>
        <w:tc>
          <w:tcPr>
            <w:tcW w:w="0" w:type="auto"/>
            <w:vAlign w:val="center"/>
          </w:tcPr>
          <w:p w:rsidR="000C55EB" w:rsidRDefault="000C55EB" w:rsidP="000C55EB">
            <w:pPr>
              <w:jc w:val="center"/>
            </w:pPr>
            <w:r>
              <w:t>64</w:t>
            </w:r>
          </w:p>
        </w:tc>
        <w:tc>
          <w:tcPr>
            <w:tcW w:w="0" w:type="auto"/>
            <w:vAlign w:val="center"/>
          </w:tcPr>
          <w:p w:rsidR="000C55EB" w:rsidRDefault="000C55EB" w:rsidP="000C55EB">
            <w:pPr>
              <w:jc w:val="center"/>
            </w:pPr>
            <w:r>
              <w:t>87°14'5"</w:t>
            </w:r>
          </w:p>
        </w:tc>
        <w:tc>
          <w:tcPr>
            <w:tcW w:w="0" w:type="auto"/>
            <w:vAlign w:val="center"/>
          </w:tcPr>
          <w:p w:rsidR="000C55EB" w:rsidRDefault="000C55EB" w:rsidP="000C55EB">
            <w:pPr>
              <w:jc w:val="center"/>
            </w:pPr>
            <w:r>
              <w:t>5,6</w:t>
            </w:r>
          </w:p>
        </w:tc>
        <w:tc>
          <w:tcPr>
            <w:tcW w:w="0" w:type="auto"/>
            <w:vAlign w:val="center"/>
          </w:tcPr>
          <w:p w:rsidR="000C55EB" w:rsidRDefault="000C55EB" w:rsidP="000C55EB">
            <w:pPr>
              <w:jc w:val="center"/>
            </w:pPr>
            <w:r>
              <w:t>2216227,32</w:t>
            </w:r>
          </w:p>
        </w:tc>
        <w:tc>
          <w:tcPr>
            <w:tcW w:w="0" w:type="auto"/>
            <w:vAlign w:val="center"/>
          </w:tcPr>
          <w:p w:rsidR="000C55EB" w:rsidRDefault="000C55EB" w:rsidP="000C55EB">
            <w:pPr>
              <w:jc w:val="center"/>
            </w:pPr>
            <w:r>
              <w:t>442923,01</w:t>
            </w:r>
          </w:p>
        </w:tc>
      </w:tr>
      <w:tr w:rsidR="000C55EB" w:rsidTr="000C55EB">
        <w:trPr>
          <w:trHeight w:val="20"/>
        </w:trPr>
        <w:tc>
          <w:tcPr>
            <w:tcW w:w="0" w:type="auto"/>
            <w:vAlign w:val="center"/>
          </w:tcPr>
          <w:p w:rsidR="000C55EB" w:rsidRDefault="000C55EB" w:rsidP="000C55EB">
            <w:pPr>
              <w:jc w:val="center"/>
            </w:pPr>
            <w:r>
              <w:t>65</w:t>
            </w:r>
          </w:p>
        </w:tc>
        <w:tc>
          <w:tcPr>
            <w:tcW w:w="0" w:type="auto"/>
            <w:vAlign w:val="center"/>
          </w:tcPr>
          <w:p w:rsidR="000C55EB" w:rsidRDefault="000C55EB" w:rsidP="000C55EB">
            <w:pPr>
              <w:jc w:val="center"/>
            </w:pPr>
            <w:r>
              <w:t>143°16'33"</w:t>
            </w:r>
          </w:p>
        </w:tc>
        <w:tc>
          <w:tcPr>
            <w:tcW w:w="0" w:type="auto"/>
            <w:vAlign w:val="center"/>
          </w:tcPr>
          <w:p w:rsidR="000C55EB" w:rsidRDefault="000C55EB" w:rsidP="000C55EB">
            <w:pPr>
              <w:jc w:val="center"/>
            </w:pPr>
            <w:r>
              <w:t>28,3</w:t>
            </w:r>
          </w:p>
        </w:tc>
        <w:tc>
          <w:tcPr>
            <w:tcW w:w="0" w:type="auto"/>
            <w:vAlign w:val="center"/>
          </w:tcPr>
          <w:p w:rsidR="000C55EB" w:rsidRDefault="000C55EB" w:rsidP="000C55EB">
            <w:pPr>
              <w:jc w:val="center"/>
            </w:pPr>
            <w:r>
              <w:t>2216227,59</w:t>
            </w:r>
          </w:p>
        </w:tc>
        <w:tc>
          <w:tcPr>
            <w:tcW w:w="0" w:type="auto"/>
            <w:vAlign w:val="center"/>
          </w:tcPr>
          <w:p w:rsidR="000C55EB" w:rsidRDefault="000C55EB" w:rsidP="000C55EB">
            <w:pPr>
              <w:jc w:val="center"/>
            </w:pPr>
            <w:r>
              <w:t>442928,60</w:t>
            </w:r>
          </w:p>
        </w:tc>
      </w:tr>
      <w:tr w:rsidR="000C55EB" w:rsidTr="000C55EB">
        <w:trPr>
          <w:trHeight w:val="20"/>
        </w:trPr>
        <w:tc>
          <w:tcPr>
            <w:tcW w:w="0" w:type="auto"/>
            <w:vAlign w:val="center"/>
          </w:tcPr>
          <w:p w:rsidR="000C55EB" w:rsidRDefault="000C55EB" w:rsidP="000C55EB">
            <w:pPr>
              <w:jc w:val="center"/>
            </w:pPr>
            <w:r>
              <w:t>61</w:t>
            </w:r>
          </w:p>
        </w:tc>
        <w:tc>
          <w:tcPr>
            <w:tcW w:w="0" w:type="auto"/>
            <w:vAlign w:val="center"/>
          </w:tcPr>
          <w:p w:rsidR="000C55EB" w:rsidRDefault="000C55EB" w:rsidP="000C55EB">
            <w:pPr>
              <w:jc w:val="center"/>
            </w:pPr>
            <w:r>
              <w:t>326°55'28"</w:t>
            </w:r>
          </w:p>
        </w:tc>
        <w:tc>
          <w:tcPr>
            <w:tcW w:w="0" w:type="auto"/>
            <w:vAlign w:val="center"/>
          </w:tcPr>
          <w:p w:rsidR="000C55EB" w:rsidRDefault="000C55EB" w:rsidP="000C55EB">
            <w:pPr>
              <w:jc w:val="center"/>
            </w:pPr>
            <w:r>
              <w:t>24,57</w:t>
            </w:r>
          </w:p>
        </w:tc>
        <w:tc>
          <w:tcPr>
            <w:tcW w:w="0" w:type="auto"/>
            <w:vAlign w:val="center"/>
          </w:tcPr>
          <w:p w:rsidR="000C55EB" w:rsidRDefault="000C55EB" w:rsidP="000C55EB">
            <w:pPr>
              <w:jc w:val="center"/>
            </w:pPr>
            <w:r>
              <w:t>2216204,91</w:t>
            </w:r>
          </w:p>
        </w:tc>
        <w:tc>
          <w:tcPr>
            <w:tcW w:w="0" w:type="auto"/>
            <w:vAlign w:val="center"/>
          </w:tcPr>
          <w:p w:rsidR="000C55EB" w:rsidRDefault="000C55EB" w:rsidP="000C55EB">
            <w:pPr>
              <w:jc w:val="center"/>
            </w:pPr>
            <w:r>
              <w:t>442945,52</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24</w:t>
            </w:r>
          </w:p>
        </w:tc>
        <w:tc>
          <w:tcPr>
            <w:tcW w:w="0" w:type="auto"/>
            <w:vAlign w:val="center"/>
          </w:tcPr>
          <w:p w:rsidR="000C55EB" w:rsidRDefault="000C55EB" w:rsidP="000C55EB">
            <w:pPr>
              <w:jc w:val="center"/>
            </w:pPr>
            <w:r>
              <w:t>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2216216,14</w:t>
            </w:r>
          </w:p>
        </w:tc>
        <w:tc>
          <w:tcPr>
            <w:tcW w:w="0" w:type="auto"/>
            <w:vAlign w:val="center"/>
          </w:tcPr>
          <w:p w:rsidR="000C55EB" w:rsidRDefault="000C55EB" w:rsidP="000C55EB">
            <w:pPr>
              <w:jc w:val="center"/>
            </w:pPr>
            <w:r>
              <w:t>442960,96</w:t>
            </w:r>
          </w:p>
        </w:tc>
      </w:tr>
      <w:tr w:rsidR="000C55EB" w:rsidTr="000C55EB">
        <w:trPr>
          <w:trHeight w:val="20"/>
        </w:trPr>
        <w:tc>
          <w:tcPr>
            <w:tcW w:w="0" w:type="auto"/>
            <w:vAlign w:val="center"/>
          </w:tcPr>
          <w:p w:rsidR="000C55EB" w:rsidRDefault="000C55EB" w:rsidP="000C55EB">
            <w:pPr>
              <w:jc w:val="center"/>
            </w:pPr>
            <w:r>
              <w:t>66</w:t>
            </w:r>
          </w:p>
        </w:tc>
        <w:tc>
          <w:tcPr>
            <w:tcW w:w="0" w:type="auto"/>
            <w:vAlign w:val="center"/>
          </w:tcPr>
          <w:p w:rsidR="000C55EB" w:rsidRDefault="000C55EB" w:rsidP="000C55EB">
            <w:pPr>
              <w:jc w:val="center"/>
            </w:pPr>
            <w:r>
              <w:t>320°59'55"</w:t>
            </w:r>
          </w:p>
        </w:tc>
        <w:tc>
          <w:tcPr>
            <w:tcW w:w="0" w:type="auto"/>
            <w:vAlign w:val="center"/>
          </w:tcPr>
          <w:p w:rsidR="000C55EB" w:rsidRDefault="000C55EB" w:rsidP="000C55EB">
            <w:pPr>
              <w:jc w:val="center"/>
            </w:pPr>
            <w:r>
              <w:t>20,16</w:t>
            </w:r>
          </w:p>
        </w:tc>
        <w:tc>
          <w:tcPr>
            <w:tcW w:w="0" w:type="auto"/>
            <w:vAlign w:val="center"/>
          </w:tcPr>
          <w:p w:rsidR="000C55EB" w:rsidRDefault="000C55EB" w:rsidP="000C55EB">
            <w:pPr>
              <w:jc w:val="center"/>
            </w:pPr>
            <w:r>
              <w:t>2216216,15</w:t>
            </w:r>
          </w:p>
        </w:tc>
        <w:tc>
          <w:tcPr>
            <w:tcW w:w="0" w:type="auto"/>
            <w:vAlign w:val="center"/>
          </w:tcPr>
          <w:p w:rsidR="000C55EB" w:rsidRDefault="000C55EB" w:rsidP="000C55EB">
            <w:pPr>
              <w:jc w:val="center"/>
            </w:pPr>
            <w:r>
              <w:t>442960,96</w:t>
            </w:r>
          </w:p>
        </w:tc>
      </w:tr>
      <w:tr w:rsidR="000C55EB" w:rsidTr="000C55EB">
        <w:trPr>
          <w:trHeight w:val="20"/>
        </w:trPr>
        <w:tc>
          <w:tcPr>
            <w:tcW w:w="0" w:type="auto"/>
            <w:vAlign w:val="center"/>
          </w:tcPr>
          <w:p w:rsidR="000C55EB" w:rsidRDefault="000C55EB" w:rsidP="000C55EB">
            <w:pPr>
              <w:jc w:val="center"/>
            </w:pPr>
            <w:r>
              <w:t>67</w:t>
            </w:r>
          </w:p>
        </w:tc>
        <w:tc>
          <w:tcPr>
            <w:tcW w:w="0" w:type="auto"/>
            <w:vAlign w:val="center"/>
          </w:tcPr>
          <w:p w:rsidR="000C55EB" w:rsidRDefault="000C55EB" w:rsidP="000C55EB">
            <w:pPr>
              <w:jc w:val="center"/>
            </w:pPr>
            <w:r>
              <w:t>352°41'39"</w:t>
            </w:r>
          </w:p>
        </w:tc>
        <w:tc>
          <w:tcPr>
            <w:tcW w:w="0" w:type="auto"/>
            <w:vAlign w:val="center"/>
          </w:tcPr>
          <w:p w:rsidR="000C55EB" w:rsidRDefault="000C55EB" w:rsidP="000C55EB">
            <w:pPr>
              <w:jc w:val="center"/>
            </w:pPr>
            <w:r>
              <w:t>9,04</w:t>
            </w:r>
          </w:p>
        </w:tc>
        <w:tc>
          <w:tcPr>
            <w:tcW w:w="0" w:type="auto"/>
            <w:vAlign w:val="center"/>
          </w:tcPr>
          <w:p w:rsidR="000C55EB" w:rsidRDefault="000C55EB" w:rsidP="000C55EB">
            <w:pPr>
              <w:jc w:val="center"/>
            </w:pPr>
            <w:r>
              <w:t>2216231,82</w:t>
            </w:r>
          </w:p>
        </w:tc>
        <w:tc>
          <w:tcPr>
            <w:tcW w:w="0" w:type="auto"/>
            <w:vAlign w:val="center"/>
          </w:tcPr>
          <w:p w:rsidR="000C55EB" w:rsidRDefault="000C55EB" w:rsidP="000C55EB">
            <w:pPr>
              <w:jc w:val="center"/>
            </w:pPr>
            <w:r>
              <w:t>442948,27</w:t>
            </w:r>
          </w:p>
        </w:tc>
      </w:tr>
      <w:tr w:rsidR="000C55EB" w:rsidTr="000C55EB">
        <w:trPr>
          <w:trHeight w:val="20"/>
        </w:trPr>
        <w:tc>
          <w:tcPr>
            <w:tcW w:w="0" w:type="auto"/>
            <w:vAlign w:val="center"/>
          </w:tcPr>
          <w:p w:rsidR="000C55EB" w:rsidRDefault="000C55EB" w:rsidP="000C55EB">
            <w:pPr>
              <w:jc w:val="center"/>
            </w:pPr>
            <w:r>
              <w:t>68</w:t>
            </w:r>
          </w:p>
        </w:tc>
        <w:tc>
          <w:tcPr>
            <w:tcW w:w="0" w:type="auto"/>
            <w:vAlign w:val="center"/>
          </w:tcPr>
          <w:p w:rsidR="000C55EB" w:rsidRDefault="000C55EB" w:rsidP="000C55EB">
            <w:pPr>
              <w:jc w:val="center"/>
            </w:pPr>
            <w:r>
              <w:t>20°45'58"</w:t>
            </w:r>
          </w:p>
        </w:tc>
        <w:tc>
          <w:tcPr>
            <w:tcW w:w="0" w:type="auto"/>
            <w:vAlign w:val="center"/>
          </w:tcPr>
          <w:p w:rsidR="000C55EB" w:rsidRDefault="000C55EB" w:rsidP="000C55EB">
            <w:pPr>
              <w:jc w:val="center"/>
            </w:pPr>
            <w:r>
              <w:t>8,94</w:t>
            </w:r>
          </w:p>
        </w:tc>
        <w:tc>
          <w:tcPr>
            <w:tcW w:w="0" w:type="auto"/>
            <w:vAlign w:val="center"/>
          </w:tcPr>
          <w:p w:rsidR="000C55EB" w:rsidRDefault="000C55EB" w:rsidP="000C55EB">
            <w:pPr>
              <w:jc w:val="center"/>
            </w:pPr>
            <w:r>
              <w:t>2216240,79</w:t>
            </w:r>
          </w:p>
        </w:tc>
        <w:tc>
          <w:tcPr>
            <w:tcW w:w="0" w:type="auto"/>
            <w:vAlign w:val="center"/>
          </w:tcPr>
          <w:p w:rsidR="000C55EB" w:rsidRDefault="000C55EB" w:rsidP="000C55EB">
            <w:pPr>
              <w:jc w:val="center"/>
            </w:pPr>
            <w:r>
              <w:t>442947,12</w:t>
            </w:r>
          </w:p>
        </w:tc>
      </w:tr>
      <w:tr w:rsidR="000C55EB" w:rsidTr="000C55EB">
        <w:trPr>
          <w:trHeight w:val="20"/>
        </w:trPr>
        <w:tc>
          <w:tcPr>
            <w:tcW w:w="0" w:type="auto"/>
            <w:vAlign w:val="center"/>
          </w:tcPr>
          <w:p w:rsidR="000C55EB" w:rsidRDefault="000C55EB" w:rsidP="000C55EB">
            <w:pPr>
              <w:jc w:val="center"/>
            </w:pPr>
            <w:r>
              <w:t>69</w:t>
            </w:r>
          </w:p>
        </w:tc>
        <w:tc>
          <w:tcPr>
            <w:tcW w:w="0" w:type="auto"/>
            <w:vAlign w:val="center"/>
          </w:tcPr>
          <w:p w:rsidR="000C55EB" w:rsidRDefault="000C55EB" w:rsidP="000C55EB">
            <w:pPr>
              <w:jc w:val="center"/>
            </w:pPr>
            <w:r>
              <w:t>231°21'11"</w:t>
            </w:r>
          </w:p>
        </w:tc>
        <w:tc>
          <w:tcPr>
            <w:tcW w:w="0" w:type="auto"/>
            <w:vAlign w:val="center"/>
          </w:tcPr>
          <w:p w:rsidR="000C55EB" w:rsidRDefault="000C55EB" w:rsidP="000C55EB">
            <w:pPr>
              <w:jc w:val="center"/>
            </w:pPr>
            <w:r>
              <w:t>21,09</w:t>
            </w:r>
          </w:p>
        </w:tc>
        <w:tc>
          <w:tcPr>
            <w:tcW w:w="0" w:type="auto"/>
            <w:vAlign w:val="center"/>
          </w:tcPr>
          <w:p w:rsidR="000C55EB" w:rsidRDefault="000C55EB" w:rsidP="000C55EB">
            <w:pPr>
              <w:jc w:val="center"/>
            </w:pPr>
            <w:r>
              <w:t>2216249,15</w:t>
            </w:r>
          </w:p>
        </w:tc>
        <w:tc>
          <w:tcPr>
            <w:tcW w:w="0" w:type="auto"/>
            <w:vAlign w:val="center"/>
          </w:tcPr>
          <w:p w:rsidR="000C55EB" w:rsidRDefault="000C55EB" w:rsidP="000C55EB">
            <w:pPr>
              <w:jc w:val="center"/>
            </w:pPr>
            <w:r>
              <w:t>442950,29</w:t>
            </w:r>
          </w:p>
        </w:tc>
      </w:tr>
      <w:tr w:rsidR="000C55EB" w:rsidTr="000C55EB">
        <w:trPr>
          <w:trHeight w:val="20"/>
        </w:trPr>
        <w:tc>
          <w:tcPr>
            <w:tcW w:w="0" w:type="auto"/>
            <w:vAlign w:val="center"/>
          </w:tcPr>
          <w:p w:rsidR="000C55EB" w:rsidRDefault="000C55EB" w:rsidP="000C55EB">
            <w:pPr>
              <w:jc w:val="center"/>
            </w:pPr>
            <w:r>
              <w:t>70</w:t>
            </w:r>
          </w:p>
        </w:tc>
        <w:tc>
          <w:tcPr>
            <w:tcW w:w="0" w:type="auto"/>
            <w:vAlign w:val="center"/>
          </w:tcPr>
          <w:p w:rsidR="000C55EB" w:rsidRDefault="000C55EB" w:rsidP="000C55EB">
            <w:pPr>
              <w:jc w:val="center"/>
            </w:pPr>
            <w:r>
              <w:t>154°52'46"</w:t>
            </w:r>
          </w:p>
        </w:tc>
        <w:tc>
          <w:tcPr>
            <w:tcW w:w="0" w:type="auto"/>
            <w:vAlign w:val="center"/>
          </w:tcPr>
          <w:p w:rsidR="000C55EB" w:rsidRDefault="000C55EB" w:rsidP="000C55EB">
            <w:pPr>
              <w:jc w:val="center"/>
            </w:pPr>
            <w:r>
              <w:t>8,34</w:t>
            </w:r>
          </w:p>
        </w:tc>
        <w:tc>
          <w:tcPr>
            <w:tcW w:w="0" w:type="auto"/>
            <w:vAlign w:val="center"/>
          </w:tcPr>
          <w:p w:rsidR="000C55EB" w:rsidRDefault="000C55EB" w:rsidP="000C55EB">
            <w:pPr>
              <w:jc w:val="center"/>
            </w:pPr>
            <w:r>
              <w:t>2216235,98</w:t>
            </w:r>
          </w:p>
        </w:tc>
        <w:tc>
          <w:tcPr>
            <w:tcW w:w="0" w:type="auto"/>
            <w:vAlign w:val="center"/>
          </w:tcPr>
          <w:p w:rsidR="000C55EB" w:rsidRDefault="000C55EB" w:rsidP="000C55EB">
            <w:pPr>
              <w:jc w:val="center"/>
            </w:pPr>
            <w:r>
              <w:t>442933,82</w:t>
            </w:r>
          </w:p>
        </w:tc>
      </w:tr>
      <w:tr w:rsidR="000C55EB" w:rsidTr="000C55EB">
        <w:trPr>
          <w:trHeight w:val="20"/>
        </w:trPr>
        <w:tc>
          <w:tcPr>
            <w:tcW w:w="0" w:type="auto"/>
            <w:vAlign w:val="center"/>
          </w:tcPr>
          <w:p w:rsidR="000C55EB" w:rsidRDefault="000C55EB" w:rsidP="000C55EB">
            <w:pPr>
              <w:jc w:val="center"/>
            </w:pPr>
            <w:r>
              <w:t>71</w:t>
            </w:r>
          </w:p>
        </w:tc>
        <w:tc>
          <w:tcPr>
            <w:tcW w:w="0" w:type="auto"/>
            <w:vAlign w:val="center"/>
          </w:tcPr>
          <w:p w:rsidR="000C55EB" w:rsidRDefault="000C55EB" w:rsidP="000C55EB">
            <w:pPr>
              <w:jc w:val="center"/>
            </w:pPr>
            <w:r>
              <w:t>146°56'56"</w:t>
            </w:r>
          </w:p>
        </w:tc>
        <w:tc>
          <w:tcPr>
            <w:tcW w:w="0" w:type="auto"/>
            <w:vAlign w:val="center"/>
          </w:tcPr>
          <w:p w:rsidR="000C55EB" w:rsidRDefault="000C55EB" w:rsidP="000C55EB">
            <w:pPr>
              <w:jc w:val="center"/>
            </w:pPr>
            <w:r>
              <w:t>24,62</w:t>
            </w:r>
          </w:p>
        </w:tc>
        <w:tc>
          <w:tcPr>
            <w:tcW w:w="0" w:type="auto"/>
            <w:vAlign w:val="center"/>
          </w:tcPr>
          <w:p w:rsidR="000C55EB" w:rsidRDefault="000C55EB" w:rsidP="000C55EB">
            <w:pPr>
              <w:jc w:val="center"/>
            </w:pPr>
            <w:r>
              <w:t>2216228,43</w:t>
            </w:r>
          </w:p>
        </w:tc>
        <w:tc>
          <w:tcPr>
            <w:tcW w:w="0" w:type="auto"/>
            <w:vAlign w:val="center"/>
          </w:tcPr>
          <w:p w:rsidR="000C55EB" w:rsidRDefault="000C55EB" w:rsidP="000C55EB">
            <w:pPr>
              <w:jc w:val="center"/>
            </w:pPr>
            <w:r>
              <w:t>442937,36</w:t>
            </w:r>
          </w:p>
        </w:tc>
      </w:tr>
      <w:tr w:rsidR="000C55EB" w:rsidTr="000C55EB">
        <w:trPr>
          <w:trHeight w:val="20"/>
        </w:trPr>
        <w:tc>
          <w:tcPr>
            <w:tcW w:w="0" w:type="auto"/>
            <w:vAlign w:val="center"/>
          </w:tcPr>
          <w:p w:rsidR="000C55EB" w:rsidRDefault="000C55EB" w:rsidP="000C55EB">
            <w:pPr>
              <w:jc w:val="center"/>
            </w:pPr>
            <w:r>
              <w:t>72</w:t>
            </w:r>
          </w:p>
        </w:tc>
        <w:tc>
          <w:tcPr>
            <w:tcW w:w="0" w:type="auto"/>
            <w:vAlign w:val="center"/>
          </w:tcPr>
          <w:p w:rsidR="000C55EB" w:rsidRDefault="000C55EB" w:rsidP="000C55EB">
            <w:pPr>
              <w:jc w:val="center"/>
            </w:pPr>
            <w:r>
              <w:t>50°36'45"</w:t>
            </w:r>
          </w:p>
        </w:tc>
        <w:tc>
          <w:tcPr>
            <w:tcW w:w="0" w:type="auto"/>
            <w:vAlign w:val="center"/>
          </w:tcPr>
          <w:p w:rsidR="000C55EB" w:rsidRDefault="000C55EB" w:rsidP="000C55EB">
            <w:pPr>
              <w:jc w:val="center"/>
            </w:pPr>
            <w:r>
              <w:t>13,16</w:t>
            </w:r>
          </w:p>
        </w:tc>
        <w:tc>
          <w:tcPr>
            <w:tcW w:w="0" w:type="auto"/>
            <w:vAlign w:val="center"/>
          </w:tcPr>
          <w:p w:rsidR="000C55EB" w:rsidRDefault="000C55EB" w:rsidP="000C55EB">
            <w:pPr>
              <w:jc w:val="center"/>
            </w:pPr>
            <w:r>
              <w:t>2216207,79</w:t>
            </w:r>
          </w:p>
        </w:tc>
        <w:tc>
          <w:tcPr>
            <w:tcW w:w="0" w:type="auto"/>
            <w:vAlign w:val="center"/>
          </w:tcPr>
          <w:p w:rsidR="000C55EB" w:rsidRDefault="000C55EB" w:rsidP="000C55EB">
            <w:pPr>
              <w:jc w:val="center"/>
            </w:pPr>
            <w:r>
              <w:t>442950,79</w:t>
            </w:r>
          </w:p>
        </w:tc>
      </w:tr>
      <w:tr w:rsidR="000C55EB" w:rsidTr="000C55EB">
        <w:trPr>
          <w:trHeight w:val="20"/>
        </w:trPr>
        <w:tc>
          <w:tcPr>
            <w:tcW w:w="0" w:type="auto"/>
            <w:vAlign w:val="center"/>
          </w:tcPr>
          <w:p w:rsidR="000C55EB" w:rsidRDefault="000C55EB" w:rsidP="000C55EB">
            <w:pPr>
              <w:jc w:val="center"/>
            </w:pPr>
            <w:r>
              <w:t>24</w:t>
            </w:r>
          </w:p>
        </w:tc>
        <w:tc>
          <w:tcPr>
            <w:tcW w:w="0" w:type="auto"/>
            <w:vAlign w:val="center"/>
          </w:tcPr>
          <w:p w:rsidR="000C55EB" w:rsidRDefault="000C55EB" w:rsidP="000C55EB">
            <w:pPr>
              <w:jc w:val="center"/>
            </w:pPr>
            <w:r>
              <w:t>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2216216,14</w:t>
            </w:r>
          </w:p>
        </w:tc>
        <w:tc>
          <w:tcPr>
            <w:tcW w:w="0" w:type="auto"/>
            <w:vAlign w:val="center"/>
          </w:tcPr>
          <w:p w:rsidR="000C55EB" w:rsidRDefault="000C55EB" w:rsidP="000C55EB">
            <w:pPr>
              <w:jc w:val="center"/>
            </w:pPr>
            <w:r>
              <w:t>442960,96</w:t>
            </w:r>
          </w:p>
        </w:tc>
      </w:tr>
      <w:tr w:rsidR="000C55EB" w:rsidTr="000C55EB">
        <w:tc>
          <w:tcPr>
            <w:tcW w:w="0" w:type="auto"/>
            <w:gridSpan w:val="5"/>
            <w:vAlign w:val="center"/>
          </w:tcPr>
          <w:p w:rsidR="000C55EB" w:rsidRDefault="000C55EB" w:rsidP="000C55EB">
            <w:r>
              <w:t>№ 6</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63:31:1401007</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63:31:0000000:121</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:121/чзу</w:t>
            </w:r>
            <w:proofErr w:type="gramStart"/>
            <w:r>
              <w:t>1</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1628</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proofErr w:type="spellStart"/>
            <w:proofErr w:type="gramStart"/>
            <w:r>
              <w:t>Дакашев</w:t>
            </w:r>
            <w:proofErr w:type="spellEnd"/>
            <w:r>
              <w:t xml:space="preserve"> Х.А. (собственность</w:t>
            </w:r>
            <w:proofErr w:type="gramEnd"/>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для ведения сельскохозяйственной деятельности</w:t>
            </w:r>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 xml:space="preserve">Площадка входа, Трасса ВЛ-10 </w:t>
            </w:r>
            <w:proofErr w:type="spellStart"/>
            <w:r>
              <w:t>кВ</w:t>
            </w:r>
            <w:proofErr w:type="spellEnd"/>
          </w:p>
        </w:tc>
      </w:tr>
      <w:tr w:rsidR="000C55EB" w:rsidTr="000C55EB">
        <w:trPr>
          <w:trHeight w:val="20"/>
        </w:trPr>
        <w:tc>
          <w:tcPr>
            <w:tcW w:w="0" w:type="auto"/>
            <w:vAlign w:val="bottom"/>
          </w:tcPr>
          <w:p w:rsidR="000C55EB" w:rsidRDefault="000C55EB" w:rsidP="000C55EB">
            <w:pPr>
              <w:jc w:val="center"/>
            </w:pPr>
            <w:r>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73</w:t>
            </w:r>
          </w:p>
        </w:tc>
        <w:tc>
          <w:tcPr>
            <w:tcW w:w="0" w:type="auto"/>
            <w:vAlign w:val="center"/>
          </w:tcPr>
          <w:p w:rsidR="000C55EB" w:rsidRDefault="000C55EB" w:rsidP="000C55EB">
            <w:pPr>
              <w:jc w:val="center"/>
            </w:pPr>
            <w:r>
              <w:t>230°38'6"</w:t>
            </w:r>
          </w:p>
        </w:tc>
        <w:tc>
          <w:tcPr>
            <w:tcW w:w="0" w:type="auto"/>
            <w:vAlign w:val="center"/>
          </w:tcPr>
          <w:p w:rsidR="000C55EB" w:rsidRDefault="000C55EB" w:rsidP="000C55EB">
            <w:pPr>
              <w:jc w:val="center"/>
            </w:pPr>
            <w:r>
              <w:t>7,99</w:t>
            </w:r>
          </w:p>
        </w:tc>
        <w:tc>
          <w:tcPr>
            <w:tcW w:w="0" w:type="auto"/>
            <w:vAlign w:val="center"/>
          </w:tcPr>
          <w:p w:rsidR="000C55EB" w:rsidRDefault="000C55EB" w:rsidP="000C55EB">
            <w:pPr>
              <w:jc w:val="center"/>
            </w:pPr>
            <w:r>
              <w:t>2220507,28</w:t>
            </w:r>
          </w:p>
        </w:tc>
        <w:tc>
          <w:tcPr>
            <w:tcW w:w="0" w:type="auto"/>
            <w:vAlign w:val="center"/>
          </w:tcPr>
          <w:p w:rsidR="000C55EB" w:rsidRDefault="000C55EB" w:rsidP="000C55EB">
            <w:pPr>
              <w:jc w:val="center"/>
            </w:pPr>
            <w:r>
              <w:t>446279,77</w:t>
            </w:r>
          </w:p>
        </w:tc>
      </w:tr>
      <w:tr w:rsidR="000C55EB" w:rsidTr="000C55EB">
        <w:trPr>
          <w:trHeight w:val="20"/>
        </w:trPr>
        <w:tc>
          <w:tcPr>
            <w:tcW w:w="0" w:type="auto"/>
            <w:vAlign w:val="center"/>
          </w:tcPr>
          <w:p w:rsidR="000C55EB" w:rsidRDefault="000C55EB" w:rsidP="000C55EB">
            <w:pPr>
              <w:jc w:val="center"/>
            </w:pPr>
            <w:r>
              <w:t>74</w:t>
            </w:r>
          </w:p>
        </w:tc>
        <w:tc>
          <w:tcPr>
            <w:tcW w:w="0" w:type="auto"/>
            <w:vAlign w:val="center"/>
          </w:tcPr>
          <w:p w:rsidR="000C55EB" w:rsidRDefault="000C55EB" w:rsidP="000C55EB">
            <w:pPr>
              <w:jc w:val="center"/>
            </w:pPr>
            <w:r>
              <w:t>140°7'18"</w:t>
            </w:r>
          </w:p>
        </w:tc>
        <w:tc>
          <w:tcPr>
            <w:tcW w:w="0" w:type="auto"/>
            <w:vAlign w:val="center"/>
          </w:tcPr>
          <w:p w:rsidR="000C55EB" w:rsidRDefault="000C55EB" w:rsidP="000C55EB">
            <w:pPr>
              <w:jc w:val="center"/>
            </w:pPr>
            <w:r>
              <w:t>4,04</w:t>
            </w:r>
          </w:p>
        </w:tc>
        <w:tc>
          <w:tcPr>
            <w:tcW w:w="0" w:type="auto"/>
            <w:vAlign w:val="center"/>
          </w:tcPr>
          <w:p w:rsidR="000C55EB" w:rsidRDefault="000C55EB" w:rsidP="000C55EB">
            <w:pPr>
              <w:jc w:val="center"/>
            </w:pPr>
            <w:r>
              <w:t>2220502,21</w:t>
            </w:r>
          </w:p>
        </w:tc>
        <w:tc>
          <w:tcPr>
            <w:tcW w:w="0" w:type="auto"/>
            <w:vAlign w:val="center"/>
          </w:tcPr>
          <w:p w:rsidR="000C55EB" w:rsidRDefault="000C55EB" w:rsidP="000C55EB">
            <w:pPr>
              <w:jc w:val="center"/>
            </w:pPr>
            <w:r>
              <w:t>446273,59</w:t>
            </w:r>
          </w:p>
        </w:tc>
      </w:tr>
      <w:tr w:rsidR="000C55EB" w:rsidTr="000C55EB">
        <w:trPr>
          <w:trHeight w:val="20"/>
        </w:trPr>
        <w:tc>
          <w:tcPr>
            <w:tcW w:w="0" w:type="auto"/>
            <w:vAlign w:val="center"/>
          </w:tcPr>
          <w:p w:rsidR="000C55EB" w:rsidRDefault="000C55EB" w:rsidP="000C55EB">
            <w:pPr>
              <w:jc w:val="center"/>
            </w:pPr>
            <w:r>
              <w:t>75</w:t>
            </w:r>
          </w:p>
        </w:tc>
        <w:tc>
          <w:tcPr>
            <w:tcW w:w="0" w:type="auto"/>
            <w:vAlign w:val="center"/>
          </w:tcPr>
          <w:p w:rsidR="000C55EB" w:rsidRDefault="000C55EB" w:rsidP="000C55EB">
            <w:pPr>
              <w:jc w:val="center"/>
            </w:pPr>
            <w:r>
              <w:t>139°59'30"</w:t>
            </w:r>
          </w:p>
        </w:tc>
        <w:tc>
          <w:tcPr>
            <w:tcW w:w="0" w:type="auto"/>
            <w:vAlign w:val="center"/>
          </w:tcPr>
          <w:p w:rsidR="000C55EB" w:rsidRDefault="000C55EB" w:rsidP="000C55EB">
            <w:pPr>
              <w:jc w:val="center"/>
            </w:pPr>
            <w:r>
              <w:t>3,98</w:t>
            </w:r>
          </w:p>
        </w:tc>
        <w:tc>
          <w:tcPr>
            <w:tcW w:w="0" w:type="auto"/>
            <w:vAlign w:val="center"/>
          </w:tcPr>
          <w:p w:rsidR="000C55EB" w:rsidRDefault="000C55EB" w:rsidP="000C55EB">
            <w:pPr>
              <w:jc w:val="center"/>
            </w:pPr>
            <w:r>
              <w:t>2220499,11</w:t>
            </w:r>
          </w:p>
        </w:tc>
        <w:tc>
          <w:tcPr>
            <w:tcW w:w="0" w:type="auto"/>
            <w:vAlign w:val="center"/>
          </w:tcPr>
          <w:p w:rsidR="000C55EB" w:rsidRDefault="000C55EB" w:rsidP="000C55EB">
            <w:pPr>
              <w:jc w:val="center"/>
            </w:pPr>
            <w:r>
              <w:t>446276,18</w:t>
            </w:r>
          </w:p>
        </w:tc>
      </w:tr>
      <w:tr w:rsidR="000C55EB" w:rsidTr="000C55EB">
        <w:trPr>
          <w:trHeight w:val="20"/>
        </w:trPr>
        <w:tc>
          <w:tcPr>
            <w:tcW w:w="0" w:type="auto"/>
            <w:vAlign w:val="center"/>
          </w:tcPr>
          <w:p w:rsidR="000C55EB" w:rsidRDefault="000C55EB" w:rsidP="000C55EB">
            <w:pPr>
              <w:jc w:val="center"/>
            </w:pPr>
            <w:r>
              <w:t>76</w:t>
            </w:r>
          </w:p>
        </w:tc>
        <w:tc>
          <w:tcPr>
            <w:tcW w:w="0" w:type="auto"/>
            <w:vAlign w:val="center"/>
          </w:tcPr>
          <w:p w:rsidR="000C55EB" w:rsidRDefault="000C55EB" w:rsidP="000C55EB">
            <w:pPr>
              <w:jc w:val="center"/>
            </w:pPr>
            <w:r>
              <w:t>140°8'7"</w:t>
            </w:r>
          </w:p>
        </w:tc>
        <w:tc>
          <w:tcPr>
            <w:tcW w:w="0" w:type="auto"/>
            <w:vAlign w:val="center"/>
          </w:tcPr>
          <w:p w:rsidR="000C55EB" w:rsidRDefault="000C55EB" w:rsidP="000C55EB">
            <w:pPr>
              <w:jc w:val="center"/>
            </w:pPr>
            <w:r>
              <w:t>50,88</w:t>
            </w:r>
          </w:p>
        </w:tc>
        <w:tc>
          <w:tcPr>
            <w:tcW w:w="0" w:type="auto"/>
            <w:vAlign w:val="center"/>
          </w:tcPr>
          <w:p w:rsidR="000C55EB" w:rsidRDefault="000C55EB" w:rsidP="000C55EB">
            <w:pPr>
              <w:jc w:val="center"/>
            </w:pPr>
            <w:r>
              <w:t>2220496,06</w:t>
            </w:r>
          </w:p>
        </w:tc>
        <w:tc>
          <w:tcPr>
            <w:tcW w:w="0" w:type="auto"/>
            <w:vAlign w:val="center"/>
          </w:tcPr>
          <w:p w:rsidR="000C55EB" w:rsidRDefault="000C55EB" w:rsidP="000C55EB">
            <w:pPr>
              <w:jc w:val="center"/>
            </w:pPr>
            <w:r>
              <w:t>446278,74</w:t>
            </w:r>
          </w:p>
        </w:tc>
      </w:tr>
      <w:tr w:rsidR="000C55EB" w:rsidTr="000C55EB">
        <w:trPr>
          <w:trHeight w:val="20"/>
        </w:trPr>
        <w:tc>
          <w:tcPr>
            <w:tcW w:w="0" w:type="auto"/>
            <w:vAlign w:val="center"/>
          </w:tcPr>
          <w:p w:rsidR="000C55EB" w:rsidRDefault="000C55EB" w:rsidP="000C55EB">
            <w:pPr>
              <w:jc w:val="center"/>
            </w:pPr>
            <w:r>
              <w:t>77</w:t>
            </w:r>
          </w:p>
        </w:tc>
        <w:tc>
          <w:tcPr>
            <w:tcW w:w="0" w:type="auto"/>
            <w:vAlign w:val="center"/>
          </w:tcPr>
          <w:p w:rsidR="000C55EB" w:rsidRDefault="000C55EB" w:rsidP="000C55EB">
            <w:pPr>
              <w:jc w:val="center"/>
            </w:pPr>
            <w:r>
              <w:t>51°18'56"</w:t>
            </w:r>
          </w:p>
        </w:tc>
        <w:tc>
          <w:tcPr>
            <w:tcW w:w="0" w:type="auto"/>
            <w:vAlign w:val="center"/>
          </w:tcPr>
          <w:p w:rsidR="000C55EB" w:rsidRDefault="000C55EB" w:rsidP="000C55EB">
            <w:pPr>
              <w:jc w:val="center"/>
            </w:pPr>
            <w:r>
              <w:t>39,92</w:t>
            </w:r>
          </w:p>
        </w:tc>
        <w:tc>
          <w:tcPr>
            <w:tcW w:w="0" w:type="auto"/>
            <w:vAlign w:val="center"/>
          </w:tcPr>
          <w:p w:rsidR="000C55EB" w:rsidRDefault="000C55EB" w:rsidP="000C55EB">
            <w:pPr>
              <w:jc w:val="center"/>
            </w:pPr>
            <w:r>
              <w:t>2220457,01</w:t>
            </w:r>
          </w:p>
        </w:tc>
        <w:tc>
          <w:tcPr>
            <w:tcW w:w="0" w:type="auto"/>
            <w:vAlign w:val="center"/>
          </w:tcPr>
          <w:p w:rsidR="000C55EB" w:rsidRDefault="000C55EB" w:rsidP="000C55EB">
            <w:pPr>
              <w:jc w:val="center"/>
            </w:pPr>
            <w:r>
              <w:t>446311,35</w:t>
            </w:r>
          </w:p>
        </w:tc>
      </w:tr>
      <w:tr w:rsidR="000C55EB" w:rsidTr="000C55EB">
        <w:trPr>
          <w:trHeight w:val="20"/>
        </w:trPr>
        <w:tc>
          <w:tcPr>
            <w:tcW w:w="0" w:type="auto"/>
            <w:vAlign w:val="center"/>
          </w:tcPr>
          <w:p w:rsidR="000C55EB" w:rsidRDefault="000C55EB" w:rsidP="000C55EB">
            <w:pPr>
              <w:jc w:val="center"/>
            </w:pPr>
            <w:r>
              <w:t>78</w:t>
            </w:r>
          </w:p>
        </w:tc>
        <w:tc>
          <w:tcPr>
            <w:tcW w:w="0" w:type="auto"/>
            <w:vAlign w:val="center"/>
          </w:tcPr>
          <w:p w:rsidR="000C55EB" w:rsidRDefault="000C55EB" w:rsidP="000C55EB">
            <w:pPr>
              <w:jc w:val="center"/>
            </w:pPr>
            <w:r>
              <w:t>141°17'24"</w:t>
            </w:r>
          </w:p>
        </w:tc>
        <w:tc>
          <w:tcPr>
            <w:tcW w:w="0" w:type="auto"/>
            <w:vAlign w:val="center"/>
          </w:tcPr>
          <w:p w:rsidR="000C55EB" w:rsidRDefault="000C55EB" w:rsidP="000C55EB">
            <w:pPr>
              <w:jc w:val="center"/>
            </w:pPr>
            <w:r>
              <w:t>16,01</w:t>
            </w:r>
          </w:p>
        </w:tc>
        <w:tc>
          <w:tcPr>
            <w:tcW w:w="0" w:type="auto"/>
            <w:vAlign w:val="center"/>
          </w:tcPr>
          <w:p w:rsidR="000C55EB" w:rsidRDefault="000C55EB" w:rsidP="000C55EB">
            <w:pPr>
              <w:jc w:val="center"/>
            </w:pPr>
            <w:r>
              <w:t>2220481,96</w:t>
            </w:r>
          </w:p>
        </w:tc>
        <w:tc>
          <w:tcPr>
            <w:tcW w:w="0" w:type="auto"/>
            <w:vAlign w:val="center"/>
          </w:tcPr>
          <w:p w:rsidR="000C55EB" w:rsidRDefault="000C55EB" w:rsidP="000C55EB">
            <w:pPr>
              <w:jc w:val="center"/>
            </w:pPr>
            <w:r>
              <w:t>446342,51</w:t>
            </w:r>
          </w:p>
        </w:tc>
      </w:tr>
      <w:tr w:rsidR="000C55EB" w:rsidTr="000C55EB">
        <w:trPr>
          <w:trHeight w:val="20"/>
        </w:trPr>
        <w:tc>
          <w:tcPr>
            <w:tcW w:w="0" w:type="auto"/>
            <w:vAlign w:val="center"/>
          </w:tcPr>
          <w:p w:rsidR="000C55EB" w:rsidRDefault="000C55EB" w:rsidP="000C55EB">
            <w:pPr>
              <w:jc w:val="center"/>
            </w:pPr>
            <w:r>
              <w:t>79</w:t>
            </w:r>
          </w:p>
        </w:tc>
        <w:tc>
          <w:tcPr>
            <w:tcW w:w="0" w:type="auto"/>
            <w:vAlign w:val="center"/>
          </w:tcPr>
          <w:p w:rsidR="000C55EB" w:rsidRDefault="000C55EB" w:rsidP="000C55EB">
            <w:pPr>
              <w:jc w:val="center"/>
            </w:pPr>
            <w:r>
              <w:t>51°15'46"</w:t>
            </w:r>
          </w:p>
        </w:tc>
        <w:tc>
          <w:tcPr>
            <w:tcW w:w="0" w:type="auto"/>
            <w:vAlign w:val="center"/>
          </w:tcPr>
          <w:p w:rsidR="000C55EB" w:rsidRDefault="000C55EB" w:rsidP="000C55EB">
            <w:pPr>
              <w:jc w:val="center"/>
            </w:pPr>
            <w:r>
              <w:t>30,01</w:t>
            </w:r>
          </w:p>
        </w:tc>
        <w:tc>
          <w:tcPr>
            <w:tcW w:w="0" w:type="auto"/>
            <w:vAlign w:val="center"/>
          </w:tcPr>
          <w:p w:rsidR="000C55EB" w:rsidRDefault="000C55EB" w:rsidP="000C55EB">
            <w:pPr>
              <w:jc w:val="center"/>
            </w:pPr>
            <w:r>
              <w:t>2220469,47</w:t>
            </w:r>
          </w:p>
        </w:tc>
        <w:tc>
          <w:tcPr>
            <w:tcW w:w="0" w:type="auto"/>
            <w:vAlign w:val="center"/>
          </w:tcPr>
          <w:p w:rsidR="000C55EB" w:rsidRDefault="000C55EB" w:rsidP="000C55EB">
            <w:pPr>
              <w:jc w:val="center"/>
            </w:pPr>
            <w:r>
              <w:t>446352,52</w:t>
            </w:r>
          </w:p>
        </w:tc>
      </w:tr>
      <w:tr w:rsidR="000C55EB" w:rsidTr="000C55EB">
        <w:trPr>
          <w:trHeight w:val="20"/>
        </w:trPr>
        <w:tc>
          <w:tcPr>
            <w:tcW w:w="0" w:type="auto"/>
            <w:vAlign w:val="center"/>
          </w:tcPr>
          <w:p w:rsidR="000C55EB" w:rsidRDefault="000C55EB" w:rsidP="000C55EB">
            <w:pPr>
              <w:jc w:val="center"/>
            </w:pPr>
            <w:r>
              <w:t>80</w:t>
            </w:r>
          </w:p>
        </w:tc>
        <w:tc>
          <w:tcPr>
            <w:tcW w:w="0" w:type="auto"/>
            <w:vAlign w:val="center"/>
          </w:tcPr>
          <w:p w:rsidR="000C55EB" w:rsidRDefault="000C55EB" w:rsidP="000C55EB">
            <w:pPr>
              <w:jc w:val="center"/>
            </w:pPr>
            <w:r>
              <w:t>321°15'56"</w:t>
            </w:r>
          </w:p>
        </w:tc>
        <w:tc>
          <w:tcPr>
            <w:tcW w:w="0" w:type="auto"/>
            <w:vAlign w:val="center"/>
          </w:tcPr>
          <w:p w:rsidR="000C55EB" w:rsidRDefault="000C55EB" w:rsidP="000C55EB">
            <w:pPr>
              <w:jc w:val="center"/>
            </w:pPr>
            <w:r>
              <w:t>30</w:t>
            </w:r>
          </w:p>
        </w:tc>
        <w:tc>
          <w:tcPr>
            <w:tcW w:w="0" w:type="auto"/>
            <w:vAlign w:val="center"/>
          </w:tcPr>
          <w:p w:rsidR="000C55EB" w:rsidRDefault="000C55EB" w:rsidP="000C55EB">
            <w:pPr>
              <w:jc w:val="center"/>
            </w:pPr>
            <w:r>
              <w:t>2220488,25</w:t>
            </w:r>
          </w:p>
        </w:tc>
        <w:tc>
          <w:tcPr>
            <w:tcW w:w="0" w:type="auto"/>
            <w:vAlign w:val="center"/>
          </w:tcPr>
          <w:p w:rsidR="000C55EB" w:rsidRDefault="000C55EB" w:rsidP="000C55EB">
            <w:pPr>
              <w:jc w:val="center"/>
            </w:pPr>
            <w:r>
              <w:t>446375,93</w:t>
            </w:r>
          </w:p>
        </w:tc>
      </w:tr>
      <w:tr w:rsidR="000C55EB" w:rsidTr="000C55EB">
        <w:trPr>
          <w:trHeight w:val="20"/>
        </w:trPr>
        <w:tc>
          <w:tcPr>
            <w:tcW w:w="0" w:type="auto"/>
            <w:vAlign w:val="center"/>
          </w:tcPr>
          <w:p w:rsidR="000C55EB" w:rsidRDefault="000C55EB" w:rsidP="000C55EB">
            <w:pPr>
              <w:jc w:val="center"/>
            </w:pPr>
            <w:r>
              <w:t>81</w:t>
            </w:r>
          </w:p>
        </w:tc>
        <w:tc>
          <w:tcPr>
            <w:tcW w:w="0" w:type="auto"/>
            <w:vAlign w:val="center"/>
          </w:tcPr>
          <w:p w:rsidR="000C55EB" w:rsidRDefault="000C55EB" w:rsidP="000C55EB">
            <w:pPr>
              <w:jc w:val="center"/>
            </w:pPr>
            <w:r>
              <w:t>231°16'29"</w:t>
            </w:r>
          </w:p>
        </w:tc>
        <w:tc>
          <w:tcPr>
            <w:tcW w:w="0" w:type="auto"/>
            <w:vAlign w:val="center"/>
          </w:tcPr>
          <w:p w:rsidR="000C55EB" w:rsidRDefault="000C55EB" w:rsidP="000C55EB">
            <w:pPr>
              <w:jc w:val="center"/>
            </w:pPr>
            <w:r>
              <w:t>30,02</w:t>
            </w:r>
          </w:p>
        </w:tc>
        <w:tc>
          <w:tcPr>
            <w:tcW w:w="0" w:type="auto"/>
            <w:vAlign w:val="center"/>
          </w:tcPr>
          <w:p w:rsidR="000C55EB" w:rsidRDefault="000C55EB" w:rsidP="000C55EB">
            <w:pPr>
              <w:jc w:val="center"/>
            </w:pPr>
            <w:r>
              <w:t>2220511,65</w:t>
            </w:r>
          </w:p>
        </w:tc>
        <w:tc>
          <w:tcPr>
            <w:tcW w:w="0" w:type="auto"/>
            <w:vAlign w:val="center"/>
          </w:tcPr>
          <w:p w:rsidR="000C55EB" w:rsidRDefault="000C55EB" w:rsidP="000C55EB">
            <w:pPr>
              <w:jc w:val="center"/>
            </w:pPr>
            <w:r>
              <w:t>446357,16</w:t>
            </w:r>
          </w:p>
        </w:tc>
      </w:tr>
      <w:tr w:rsidR="000C55EB" w:rsidTr="000C55EB">
        <w:trPr>
          <w:trHeight w:val="20"/>
        </w:trPr>
        <w:tc>
          <w:tcPr>
            <w:tcW w:w="0" w:type="auto"/>
            <w:vAlign w:val="center"/>
          </w:tcPr>
          <w:p w:rsidR="000C55EB" w:rsidRDefault="000C55EB" w:rsidP="000C55EB">
            <w:pPr>
              <w:jc w:val="center"/>
            </w:pPr>
            <w:r>
              <w:t>82</w:t>
            </w:r>
          </w:p>
        </w:tc>
        <w:tc>
          <w:tcPr>
            <w:tcW w:w="0" w:type="auto"/>
            <w:vAlign w:val="center"/>
          </w:tcPr>
          <w:p w:rsidR="000C55EB" w:rsidRDefault="000C55EB" w:rsidP="000C55EB">
            <w:pPr>
              <w:jc w:val="center"/>
            </w:pPr>
            <w:r>
              <w:t>141°10'32"</w:t>
            </w:r>
          </w:p>
        </w:tc>
        <w:tc>
          <w:tcPr>
            <w:tcW w:w="0" w:type="auto"/>
            <w:vAlign w:val="center"/>
          </w:tcPr>
          <w:p w:rsidR="000C55EB" w:rsidRDefault="000C55EB" w:rsidP="000C55EB">
            <w:pPr>
              <w:jc w:val="center"/>
            </w:pPr>
            <w:r>
              <w:t>5,98</w:t>
            </w:r>
          </w:p>
        </w:tc>
        <w:tc>
          <w:tcPr>
            <w:tcW w:w="0" w:type="auto"/>
            <w:vAlign w:val="center"/>
          </w:tcPr>
          <w:p w:rsidR="000C55EB" w:rsidRDefault="000C55EB" w:rsidP="000C55EB">
            <w:pPr>
              <w:jc w:val="center"/>
            </w:pPr>
            <w:r>
              <w:t>2220492,87</w:t>
            </w:r>
          </w:p>
        </w:tc>
        <w:tc>
          <w:tcPr>
            <w:tcW w:w="0" w:type="auto"/>
            <w:vAlign w:val="center"/>
          </w:tcPr>
          <w:p w:rsidR="000C55EB" w:rsidRDefault="000C55EB" w:rsidP="000C55EB">
            <w:pPr>
              <w:jc w:val="center"/>
            </w:pPr>
            <w:r>
              <w:t>446333,74</w:t>
            </w:r>
          </w:p>
        </w:tc>
      </w:tr>
      <w:tr w:rsidR="000C55EB" w:rsidTr="000C55EB">
        <w:trPr>
          <w:trHeight w:val="20"/>
        </w:trPr>
        <w:tc>
          <w:tcPr>
            <w:tcW w:w="0" w:type="auto"/>
            <w:vAlign w:val="center"/>
          </w:tcPr>
          <w:p w:rsidR="000C55EB" w:rsidRDefault="000C55EB" w:rsidP="000C55EB">
            <w:pPr>
              <w:jc w:val="center"/>
            </w:pPr>
            <w:r>
              <w:t>83</w:t>
            </w:r>
          </w:p>
        </w:tc>
        <w:tc>
          <w:tcPr>
            <w:tcW w:w="0" w:type="auto"/>
            <w:vAlign w:val="center"/>
          </w:tcPr>
          <w:p w:rsidR="000C55EB" w:rsidRDefault="000C55EB" w:rsidP="000C55EB">
            <w:pPr>
              <w:jc w:val="center"/>
            </w:pPr>
            <w:r>
              <w:t>231°16'34"</w:t>
            </w:r>
          </w:p>
        </w:tc>
        <w:tc>
          <w:tcPr>
            <w:tcW w:w="0" w:type="auto"/>
            <w:vAlign w:val="center"/>
          </w:tcPr>
          <w:p w:rsidR="000C55EB" w:rsidRDefault="000C55EB" w:rsidP="000C55EB">
            <w:pPr>
              <w:jc w:val="center"/>
            </w:pPr>
            <w:r>
              <w:t>32,08</w:t>
            </w:r>
          </w:p>
        </w:tc>
        <w:tc>
          <w:tcPr>
            <w:tcW w:w="0" w:type="auto"/>
            <w:vAlign w:val="center"/>
          </w:tcPr>
          <w:p w:rsidR="000C55EB" w:rsidRDefault="000C55EB" w:rsidP="000C55EB">
            <w:pPr>
              <w:jc w:val="center"/>
            </w:pPr>
            <w:r>
              <w:t>2220488,21</w:t>
            </w:r>
          </w:p>
        </w:tc>
        <w:tc>
          <w:tcPr>
            <w:tcW w:w="0" w:type="auto"/>
            <w:vAlign w:val="center"/>
          </w:tcPr>
          <w:p w:rsidR="000C55EB" w:rsidRDefault="000C55EB" w:rsidP="000C55EB">
            <w:pPr>
              <w:jc w:val="center"/>
            </w:pPr>
            <w:r>
              <w:t>446337,49</w:t>
            </w:r>
          </w:p>
        </w:tc>
      </w:tr>
      <w:tr w:rsidR="000C55EB" w:rsidTr="000C55EB">
        <w:trPr>
          <w:trHeight w:val="20"/>
        </w:trPr>
        <w:tc>
          <w:tcPr>
            <w:tcW w:w="0" w:type="auto"/>
            <w:vAlign w:val="center"/>
          </w:tcPr>
          <w:p w:rsidR="000C55EB" w:rsidRDefault="000C55EB" w:rsidP="000C55EB">
            <w:pPr>
              <w:jc w:val="center"/>
            </w:pPr>
            <w:r>
              <w:t>84</w:t>
            </w:r>
          </w:p>
        </w:tc>
        <w:tc>
          <w:tcPr>
            <w:tcW w:w="0" w:type="auto"/>
            <w:vAlign w:val="center"/>
          </w:tcPr>
          <w:p w:rsidR="000C55EB" w:rsidRDefault="000C55EB" w:rsidP="000C55EB">
            <w:pPr>
              <w:jc w:val="center"/>
            </w:pPr>
            <w:r>
              <w:t>320°9'7"</w:t>
            </w:r>
          </w:p>
        </w:tc>
        <w:tc>
          <w:tcPr>
            <w:tcW w:w="0" w:type="auto"/>
            <w:vAlign w:val="center"/>
          </w:tcPr>
          <w:p w:rsidR="000C55EB" w:rsidRDefault="000C55EB" w:rsidP="000C55EB">
            <w:pPr>
              <w:jc w:val="center"/>
            </w:pPr>
            <w:r>
              <w:t>43,23</w:t>
            </w:r>
          </w:p>
        </w:tc>
        <w:tc>
          <w:tcPr>
            <w:tcW w:w="0" w:type="auto"/>
            <w:vAlign w:val="center"/>
          </w:tcPr>
          <w:p w:rsidR="000C55EB" w:rsidRDefault="000C55EB" w:rsidP="000C55EB">
            <w:pPr>
              <w:jc w:val="center"/>
            </w:pPr>
            <w:r>
              <w:t>2220468,14</w:t>
            </w:r>
          </w:p>
        </w:tc>
        <w:tc>
          <w:tcPr>
            <w:tcW w:w="0" w:type="auto"/>
            <w:vAlign w:val="center"/>
          </w:tcPr>
          <w:p w:rsidR="000C55EB" w:rsidRDefault="000C55EB" w:rsidP="000C55EB">
            <w:pPr>
              <w:jc w:val="center"/>
            </w:pPr>
            <w:r>
              <w:t>446312,46</w:t>
            </w:r>
          </w:p>
        </w:tc>
      </w:tr>
      <w:tr w:rsidR="000C55EB" w:rsidTr="000C55EB">
        <w:trPr>
          <w:trHeight w:val="20"/>
        </w:trPr>
        <w:tc>
          <w:tcPr>
            <w:tcW w:w="0" w:type="auto"/>
            <w:vAlign w:val="center"/>
          </w:tcPr>
          <w:p w:rsidR="000C55EB" w:rsidRDefault="000C55EB" w:rsidP="000C55EB">
            <w:pPr>
              <w:jc w:val="center"/>
            </w:pPr>
            <w:r>
              <w:t>85</w:t>
            </w:r>
          </w:p>
        </w:tc>
        <w:tc>
          <w:tcPr>
            <w:tcW w:w="0" w:type="auto"/>
            <w:vAlign w:val="center"/>
          </w:tcPr>
          <w:p w:rsidR="000C55EB" w:rsidRDefault="000C55EB" w:rsidP="000C55EB">
            <w:pPr>
              <w:jc w:val="center"/>
            </w:pPr>
            <w:r>
              <w:t>319°59'30"</w:t>
            </w:r>
          </w:p>
        </w:tc>
        <w:tc>
          <w:tcPr>
            <w:tcW w:w="0" w:type="auto"/>
            <w:vAlign w:val="center"/>
          </w:tcPr>
          <w:p w:rsidR="000C55EB" w:rsidRDefault="000C55EB" w:rsidP="000C55EB">
            <w:pPr>
              <w:jc w:val="center"/>
            </w:pPr>
            <w:r>
              <w:t>3,98</w:t>
            </w:r>
          </w:p>
        </w:tc>
        <w:tc>
          <w:tcPr>
            <w:tcW w:w="0" w:type="auto"/>
            <w:vAlign w:val="center"/>
          </w:tcPr>
          <w:p w:rsidR="000C55EB" w:rsidRDefault="000C55EB" w:rsidP="000C55EB">
            <w:pPr>
              <w:jc w:val="center"/>
            </w:pPr>
            <w:r>
              <w:t>2220501,33</w:t>
            </w:r>
          </w:p>
        </w:tc>
        <w:tc>
          <w:tcPr>
            <w:tcW w:w="0" w:type="auto"/>
            <w:vAlign w:val="center"/>
          </w:tcPr>
          <w:p w:rsidR="000C55EB" w:rsidRDefault="000C55EB" w:rsidP="000C55EB">
            <w:pPr>
              <w:jc w:val="center"/>
            </w:pPr>
            <w:r>
              <w:t>446284,76</w:t>
            </w:r>
          </w:p>
        </w:tc>
      </w:tr>
      <w:tr w:rsidR="000C55EB" w:rsidTr="000C55EB">
        <w:trPr>
          <w:trHeight w:val="20"/>
        </w:trPr>
        <w:tc>
          <w:tcPr>
            <w:tcW w:w="0" w:type="auto"/>
            <w:vAlign w:val="center"/>
          </w:tcPr>
          <w:p w:rsidR="000C55EB" w:rsidRDefault="000C55EB" w:rsidP="000C55EB">
            <w:pPr>
              <w:jc w:val="center"/>
            </w:pPr>
            <w:r>
              <w:t>86</w:t>
            </w:r>
          </w:p>
        </w:tc>
        <w:tc>
          <w:tcPr>
            <w:tcW w:w="0" w:type="auto"/>
            <w:vAlign w:val="center"/>
          </w:tcPr>
          <w:p w:rsidR="000C55EB" w:rsidRDefault="000C55EB" w:rsidP="000C55EB">
            <w:pPr>
              <w:jc w:val="center"/>
            </w:pPr>
            <w:r>
              <w:t>320°2'22"</w:t>
            </w:r>
          </w:p>
        </w:tc>
        <w:tc>
          <w:tcPr>
            <w:tcW w:w="0" w:type="auto"/>
            <w:vAlign w:val="center"/>
          </w:tcPr>
          <w:p w:rsidR="000C55EB" w:rsidRDefault="000C55EB" w:rsidP="000C55EB">
            <w:pPr>
              <w:jc w:val="center"/>
            </w:pPr>
            <w:r>
              <w:t>3,78</w:t>
            </w:r>
          </w:p>
        </w:tc>
        <w:tc>
          <w:tcPr>
            <w:tcW w:w="0" w:type="auto"/>
            <w:vAlign w:val="center"/>
          </w:tcPr>
          <w:p w:rsidR="000C55EB" w:rsidRDefault="000C55EB" w:rsidP="000C55EB">
            <w:pPr>
              <w:jc w:val="center"/>
            </w:pPr>
            <w:r>
              <w:t>2220504,38</w:t>
            </w:r>
          </w:p>
        </w:tc>
        <w:tc>
          <w:tcPr>
            <w:tcW w:w="0" w:type="auto"/>
            <w:vAlign w:val="center"/>
          </w:tcPr>
          <w:p w:rsidR="000C55EB" w:rsidRDefault="000C55EB" w:rsidP="000C55EB">
            <w:pPr>
              <w:jc w:val="center"/>
            </w:pPr>
            <w:r>
              <w:t>446282,20</w:t>
            </w:r>
          </w:p>
        </w:tc>
      </w:tr>
      <w:tr w:rsidR="000C55EB" w:rsidTr="000C55EB">
        <w:trPr>
          <w:trHeight w:val="20"/>
        </w:trPr>
        <w:tc>
          <w:tcPr>
            <w:tcW w:w="0" w:type="auto"/>
            <w:vAlign w:val="center"/>
          </w:tcPr>
          <w:p w:rsidR="000C55EB" w:rsidRDefault="000C55EB" w:rsidP="000C55EB">
            <w:pPr>
              <w:jc w:val="center"/>
            </w:pPr>
            <w:r>
              <w:t>73</w:t>
            </w:r>
          </w:p>
        </w:tc>
        <w:tc>
          <w:tcPr>
            <w:tcW w:w="0" w:type="auto"/>
            <w:vAlign w:val="center"/>
          </w:tcPr>
          <w:p w:rsidR="000C55EB" w:rsidRDefault="000C55EB" w:rsidP="000C55EB">
            <w:pPr>
              <w:jc w:val="center"/>
            </w:pPr>
            <w:r>
              <w:t>230°38'6"</w:t>
            </w:r>
          </w:p>
        </w:tc>
        <w:tc>
          <w:tcPr>
            <w:tcW w:w="0" w:type="auto"/>
            <w:vAlign w:val="center"/>
          </w:tcPr>
          <w:p w:rsidR="000C55EB" w:rsidRDefault="000C55EB" w:rsidP="000C55EB">
            <w:pPr>
              <w:jc w:val="center"/>
            </w:pPr>
            <w:r>
              <w:t>7,99</w:t>
            </w:r>
          </w:p>
        </w:tc>
        <w:tc>
          <w:tcPr>
            <w:tcW w:w="0" w:type="auto"/>
            <w:vAlign w:val="center"/>
          </w:tcPr>
          <w:p w:rsidR="000C55EB" w:rsidRDefault="000C55EB" w:rsidP="000C55EB">
            <w:pPr>
              <w:jc w:val="center"/>
            </w:pPr>
            <w:r>
              <w:t>2220507,28</w:t>
            </w:r>
          </w:p>
        </w:tc>
        <w:tc>
          <w:tcPr>
            <w:tcW w:w="0" w:type="auto"/>
            <w:vAlign w:val="center"/>
          </w:tcPr>
          <w:p w:rsidR="000C55EB" w:rsidRDefault="000C55EB" w:rsidP="000C55EB">
            <w:pPr>
              <w:jc w:val="center"/>
            </w:pPr>
            <w:r>
              <w:t>446279,77</w:t>
            </w:r>
          </w:p>
        </w:tc>
      </w:tr>
      <w:tr w:rsidR="000C55EB" w:rsidTr="000C55EB">
        <w:tc>
          <w:tcPr>
            <w:tcW w:w="0" w:type="auto"/>
            <w:gridSpan w:val="5"/>
            <w:vAlign w:val="center"/>
          </w:tcPr>
          <w:p w:rsidR="000C55EB" w:rsidRDefault="000C55EB" w:rsidP="000C55EB">
            <w:r>
              <w:t>№ 7</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09 63:31:1403003</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63:31:1403003:64</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:64/чзу</w:t>
            </w:r>
            <w:proofErr w:type="gramStart"/>
            <w:r>
              <w:t>1</w:t>
            </w:r>
            <w:proofErr w:type="gramEnd"/>
          </w:p>
        </w:tc>
      </w:tr>
      <w:tr w:rsidR="000C55EB" w:rsidTr="000C55EB">
        <w:trPr>
          <w:trHeight w:val="28"/>
        </w:trPr>
        <w:tc>
          <w:tcPr>
            <w:tcW w:w="0" w:type="auto"/>
            <w:gridSpan w:val="3"/>
            <w:vAlign w:val="center"/>
          </w:tcPr>
          <w:p w:rsidR="000C55EB" w:rsidRDefault="000C55EB" w:rsidP="000C55EB">
            <w:r>
              <w:lastRenderedPageBreak/>
              <w:t xml:space="preserve">Площадь </w:t>
            </w:r>
            <w:proofErr w:type="spellStart"/>
            <w:r>
              <w:t>кв.м</w:t>
            </w:r>
            <w:proofErr w:type="spellEnd"/>
            <w:r>
              <w:t>.:</w:t>
            </w:r>
          </w:p>
        </w:tc>
        <w:tc>
          <w:tcPr>
            <w:tcW w:w="0" w:type="auto"/>
            <w:gridSpan w:val="2"/>
            <w:vAlign w:val="center"/>
          </w:tcPr>
          <w:p w:rsidR="000C55EB" w:rsidRDefault="000C55EB" w:rsidP="000C55EB">
            <w:r>
              <w:t>1864</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proofErr w:type="spellStart"/>
            <w:r>
              <w:t>Эльбуздукаева</w:t>
            </w:r>
            <w:proofErr w:type="spellEnd"/>
            <w:r>
              <w:t xml:space="preserve"> Т.Р. (собственность)</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для ведения сельскохозяйственной деятельности</w:t>
            </w:r>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Площадка для раскладки плети</w:t>
            </w:r>
          </w:p>
        </w:tc>
      </w:tr>
      <w:tr w:rsidR="000C55EB" w:rsidTr="000C55EB">
        <w:trPr>
          <w:trHeight w:val="20"/>
        </w:trPr>
        <w:tc>
          <w:tcPr>
            <w:tcW w:w="0" w:type="auto"/>
            <w:vAlign w:val="bottom"/>
          </w:tcPr>
          <w:p w:rsidR="000C55EB" w:rsidRDefault="000C55EB" w:rsidP="000C55EB">
            <w:pPr>
              <w:jc w:val="center"/>
            </w:pPr>
            <w:r>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87</w:t>
            </w:r>
          </w:p>
        </w:tc>
        <w:tc>
          <w:tcPr>
            <w:tcW w:w="0" w:type="auto"/>
            <w:vAlign w:val="center"/>
          </w:tcPr>
          <w:p w:rsidR="000C55EB" w:rsidRDefault="000C55EB" w:rsidP="000C55EB">
            <w:pPr>
              <w:jc w:val="center"/>
            </w:pPr>
            <w:r>
              <w:t>349°55'35"</w:t>
            </w:r>
          </w:p>
        </w:tc>
        <w:tc>
          <w:tcPr>
            <w:tcW w:w="0" w:type="auto"/>
            <w:vAlign w:val="center"/>
          </w:tcPr>
          <w:p w:rsidR="000C55EB" w:rsidRDefault="000C55EB" w:rsidP="000C55EB">
            <w:pPr>
              <w:jc w:val="center"/>
            </w:pPr>
            <w:r>
              <w:t>12,63</w:t>
            </w:r>
          </w:p>
        </w:tc>
        <w:tc>
          <w:tcPr>
            <w:tcW w:w="0" w:type="auto"/>
            <w:vAlign w:val="center"/>
          </w:tcPr>
          <w:p w:rsidR="000C55EB" w:rsidRDefault="000C55EB" w:rsidP="000C55EB">
            <w:pPr>
              <w:jc w:val="center"/>
            </w:pPr>
            <w:r>
              <w:t>2220788,27</w:t>
            </w:r>
          </w:p>
        </w:tc>
        <w:tc>
          <w:tcPr>
            <w:tcW w:w="0" w:type="auto"/>
            <w:vAlign w:val="center"/>
          </w:tcPr>
          <w:p w:rsidR="000C55EB" w:rsidRDefault="000C55EB" w:rsidP="000C55EB">
            <w:pPr>
              <w:jc w:val="center"/>
            </w:pPr>
            <w:r>
              <w:t>446097,84</w:t>
            </w:r>
          </w:p>
        </w:tc>
      </w:tr>
      <w:tr w:rsidR="000C55EB" w:rsidTr="000C55EB">
        <w:trPr>
          <w:trHeight w:val="20"/>
        </w:trPr>
        <w:tc>
          <w:tcPr>
            <w:tcW w:w="0" w:type="auto"/>
            <w:vAlign w:val="center"/>
          </w:tcPr>
          <w:p w:rsidR="000C55EB" w:rsidRDefault="000C55EB" w:rsidP="000C55EB">
            <w:pPr>
              <w:jc w:val="center"/>
            </w:pPr>
            <w:r>
              <w:t>88</w:t>
            </w:r>
          </w:p>
        </w:tc>
        <w:tc>
          <w:tcPr>
            <w:tcW w:w="0" w:type="auto"/>
            <w:vAlign w:val="center"/>
          </w:tcPr>
          <w:p w:rsidR="000C55EB" w:rsidRDefault="000C55EB" w:rsidP="000C55EB">
            <w:pPr>
              <w:jc w:val="center"/>
            </w:pPr>
            <w:r>
              <w:t>276°51'14"</w:t>
            </w:r>
          </w:p>
        </w:tc>
        <w:tc>
          <w:tcPr>
            <w:tcW w:w="0" w:type="auto"/>
            <w:vAlign w:val="center"/>
          </w:tcPr>
          <w:p w:rsidR="000C55EB" w:rsidRDefault="000C55EB" w:rsidP="000C55EB">
            <w:pPr>
              <w:jc w:val="center"/>
            </w:pPr>
            <w:r>
              <w:t>8,13</w:t>
            </w:r>
          </w:p>
        </w:tc>
        <w:tc>
          <w:tcPr>
            <w:tcW w:w="0" w:type="auto"/>
            <w:vAlign w:val="center"/>
          </w:tcPr>
          <w:p w:rsidR="000C55EB" w:rsidRDefault="000C55EB" w:rsidP="000C55EB">
            <w:pPr>
              <w:jc w:val="center"/>
            </w:pPr>
            <w:r>
              <w:t>2220800,71</w:t>
            </w:r>
          </w:p>
        </w:tc>
        <w:tc>
          <w:tcPr>
            <w:tcW w:w="0" w:type="auto"/>
            <w:vAlign w:val="center"/>
          </w:tcPr>
          <w:p w:rsidR="000C55EB" w:rsidRDefault="000C55EB" w:rsidP="000C55EB">
            <w:pPr>
              <w:jc w:val="center"/>
            </w:pPr>
            <w:r>
              <w:t>446095,63</w:t>
            </w:r>
          </w:p>
        </w:tc>
      </w:tr>
      <w:tr w:rsidR="000C55EB" w:rsidTr="000C55EB">
        <w:trPr>
          <w:trHeight w:val="20"/>
        </w:trPr>
        <w:tc>
          <w:tcPr>
            <w:tcW w:w="0" w:type="auto"/>
            <w:vAlign w:val="center"/>
          </w:tcPr>
          <w:p w:rsidR="000C55EB" w:rsidRDefault="000C55EB" w:rsidP="000C55EB">
            <w:pPr>
              <w:jc w:val="center"/>
            </w:pPr>
            <w:r>
              <w:t>89</w:t>
            </w:r>
          </w:p>
        </w:tc>
        <w:tc>
          <w:tcPr>
            <w:tcW w:w="0" w:type="auto"/>
            <w:vAlign w:val="center"/>
          </w:tcPr>
          <w:p w:rsidR="000C55EB" w:rsidRDefault="000C55EB" w:rsidP="000C55EB">
            <w:pPr>
              <w:jc w:val="center"/>
            </w:pPr>
            <w:r>
              <w:t>264°27'40"</w:t>
            </w:r>
          </w:p>
        </w:tc>
        <w:tc>
          <w:tcPr>
            <w:tcW w:w="0" w:type="auto"/>
            <w:vAlign w:val="center"/>
          </w:tcPr>
          <w:p w:rsidR="000C55EB" w:rsidRDefault="000C55EB" w:rsidP="000C55EB">
            <w:pPr>
              <w:jc w:val="center"/>
            </w:pPr>
            <w:r>
              <w:t>11,29</w:t>
            </w:r>
          </w:p>
        </w:tc>
        <w:tc>
          <w:tcPr>
            <w:tcW w:w="0" w:type="auto"/>
            <w:vAlign w:val="center"/>
          </w:tcPr>
          <w:p w:rsidR="000C55EB" w:rsidRDefault="000C55EB" w:rsidP="000C55EB">
            <w:pPr>
              <w:jc w:val="center"/>
            </w:pPr>
            <w:r>
              <w:t>2220801,68</w:t>
            </w:r>
          </w:p>
        </w:tc>
        <w:tc>
          <w:tcPr>
            <w:tcW w:w="0" w:type="auto"/>
            <w:vAlign w:val="center"/>
          </w:tcPr>
          <w:p w:rsidR="000C55EB" w:rsidRDefault="000C55EB" w:rsidP="000C55EB">
            <w:pPr>
              <w:jc w:val="center"/>
            </w:pPr>
            <w:r>
              <w:t>446087,56</w:t>
            </w:r>
          </w:p>
        </w:tc>
      </w:tr>
      <w:tr w:rsidR="000C55EB" w:rsidTr="000C55EB">
        <w:trPr>
          <w:trHeight w:val="20"/>
        </w:trPr>
        <w:tc>
          <w:tcPr>
            <w:tcW w:w="0" w:type="auto"/>
            <w:vAlign w:val="center"/>
          </w:tcPr>
          <w:p w:rsidR="000C55EB" w:rsidRDefault="000C55EB" w:rsidP="000C55EB">
            <w:pPr>
              <w:jc w:val="center"/>
            </w:pPr>
            <w:r>
              <w:t>90</w:t>
            </w:r>
          </w:p>
        </w:tc>
        <w:tc>
          <w:tcPr>
            <w:tcW w:w="0" w:type="auto"/>
            <w:vAlign w:val="center"/>
          </w:tcPr>
          <w:p w:rsidR="000C55EB" w:rsidRDefault="000C55EB" w:rsidP="000C55EB">
            <w:pPr>
              <w:jc w:val="center"/>
            </w:pPr>
            <w:r>
              <w:t>255°4'42"</w:t>
            </w:r>
          </w:p>
        </w:tc>
        <w:tc>
          <w:tcPr>
            <w:tcW w:w="0" w:type="auto"/>
            <w:vAlign w:val="center"/>
          </w:tcPr>
          <w:p w:rsidR="000C55EB" w:rsidRDefault="000C55EB" w:rsidP="000C55EB">
            <w:pPr>
              <w:jc w:val="center"/>
            </w:pPr>
            <w:r>
              <w:t>11,46</w:t>
            </w:r>
          </w:p>
        </w:tc>
        <w:tc>
          <w:tcPr>
            <w:tcW w:w="0" w:type="auto"/>
            <w:vAlign w:val="center"/>
          </w:tcPr>
          <w:p w:rsidR="000C55EB" w:rsidRDefault="000C55EB" w:rsidP="000C55EB">
            <w:pPr>
              <w:jc w:val="center"/>
            </w:pPr>
            <w:r>
              <w:t>2220800,59</w:t>
            </w:r>
          </w:p>
        </w:tc>
        <w:tc>
          <w:tcPr>
            <w:tcW w:w="0" w:type="auto"/>
            <w:vAlign w:val="center"/>
          </w:tcPr>
          <w:p w:rsidR="000C55EB" w:rsidRDefault="000C55EB" w:rsidP="000C55EB">
            <w:pPr>
              <w:jc w:val="center"/>
            </w:pPr>
            <w:r>
              <w:t>446076,32</w:t>
            </w:r>
          </w:p>
        </w:tc>
      </w:tr>
      <w:tr w:rsidR="000C55EB" w:rsidTr="000C55EB">
        <w:trPr>
          <w:trHeight w:val="20"/>
        </w:trPr>
        <w:tc>
          <w:tcPr>
            <w:tcW w:w="0" w:type="auto"/>
            <w:vAlign w:val="center"/>
          </w:tcPr>
          <w:p w:rsidR="000C55EB" w:rsidRDefault="000C55EB" w:rsidP="000C55EB">
            <w:pPr>
              <w:jc w:val="center"/>
            </w:pPr>
            <w:r>
              <w:t>91</w:t>
            </w:r>
          </w:p>
        </w:tc>
        <w:tc>
          <w:tcPr>
            <w:tcW w:w="0" w:type="auto"/>
            <w:vAlign w:val="center"/>
          </w:tcPr>
          <w:p w:rsidR="000C55EB" w:rsidRDefault="000C55EB" w:rsidP="000C55EB">
            <w:pPr>
              <w:jc w:val="center"/>
            </w:pPr>
            <w:r>
              <w:t>245°33'31"</w:t>
            </w:r>
          </w:p>
        </w:tc>
        <w:tc>
          <w:tcPr>
            <w:tcW w:w="0" w:type="auto"/>
            <w:vAlign w:val="center"/>
          </w:tcPr>
          <w:p w:rsidR="000C55EB" w:rsidRDefault="000C55EB" w:rsidP="000C55EB">
            <w:pPr>
              <w:jc w:val="center"/>
            </w:pPr>
            <w:r>
              <w:t>17,98</w:t>
            </w:r>
          </w:p>
        </w:tc>
        <w:tc>
          <w:tcPr>
            <w:tcW w:w="0" w:type="auto"/>
            <w:vAlign w:val="center"/>
          </w:tcPr>
          <w:p w:rsidR="000C55EB" w:rsidRDefault="000C55EB" w:rsidP="000C55EB">
            <w:pPr>
              <w:jc w:val="center"/>
            </w:pPr>
            <w:r>
              <w:t>2220797,64</w:t>
            </w:r>
          </w:p>
        </w:tc>
        <w:tc>
          <w:tcPr>
            <w:tcW w:w="0" w:type="auto"/>
            <w:vAlign w:val="center"/>
          </w:tcPr>
          <w:p w:rsidR="000C55EB" w:rsidRDefault="000C55EB" w:rsidP="000C55EB">
            <w:pPr>
              <w:jc w:val="center"/>
            </w:pPr>
            <w:r>
              <w:t>446065,25</w:t>
            </w:r>
          </w:p>
        </w:tc>
      </w:tr>
      <w:tr w:rsidR="000C55EB" w:rsidTr="000C55EB">
        <w:trPr>
          <w:trHeight w:val="20"/>
        </w:trPr>
        <w:tc>
          <w:tcPr>
            <w:tcW w:w="0" w:type="auto"/>
            <w:vAlign w:val="center"/>
          </w:tcPr>
          <w:p w:rsidR="000C55EB" w:rsidRDefault="000C55EB" w:rsidP="000C55EB">
            <w:pPr>
              <w:jc w:val="center"/>
            </w:pPr>
            <w:r>
              <w:t>92</w:t>
            </w:r>
          </w:p>
        </w:tc>
        <w:tc>
          <w:tcPr>
            <w:tcW w:w="0" w:type="auto"/>
            <w:vAlign w:val="center"/>
          </w:tcPr>
          <w:p w:rsidR="000C55EB" w:rsidRDefault="000C55EB" w:rsidP="000C55EB">
            <w:pPr>
              <w:jc w:val="center"/>
            </w:pPr>
            <w:r>
              <w:t>243°36'51"</w:t>
            </w:r>
          </w:p>
        </w:tc>
        <w:tc>
          <w:tcPr>
            <w:tcW w:w="0" w:type="auto"/>
            <w:vAlign w:val="center"/>
          </w:tcPr>
          <w:p w:rsidR="000C55EB" w:rsidRDefault="000C55EB" w:rsidP="000C55EB">
            <w:pPr>
              <w:jc w:val="center"/>
            </w:pPr>
            <w:r>
              <w:t>108,66</w:t>
            </w:r>
          </w:p>
        </w:tc>
        <w:tc>
          <w:tcPr>
            <w:tcW w:w="0" w:type="auto"/>
            <w:vAlign w:val="center"/>
          </w:tcPr>
          <w:p w:rsidR="000C55EB" w:rsidRDefault="000C55EB" w:rsidP="000C55EB">
            <w:pPr>
              <w:jc w:val="center"/>
            </w:pPr>
            <w:r>
              <w:t>2220790,20</w:t>
            </w:r>
          </w:p>
        </w:tc>
        <w:tc>
          <w:tcPr>
            <w:tcW w:w="0" w:type="auto"/>
            <w:vAlign w:val="center"/>
          </w:tcPr>
          <w:p w:rsidR="000C55EB" w:rsidRDefault="000C55EB" w:rsidP="000C55EB">
            <w:pPr>
              <w:jc w:val="center"/>
            </w:pPr>
            <w:r>
              <w:t>446048,88</w:t>
            </w:r>
          </w:p>
        </w:tc>
      </w:tr>
      <w:tr w:rsidR="000C55EB" w:rsidTr="000C55EB">
        <w:trPr>
          <w:trHeight w:val="20"/>
        </w:trPr>
        <w:tc>
          <w:tcPr>
            <w:tcW w:w="0" w:type="auto"/>
            <w:vAlign w:val="center"/>
          </w:tcPr>
          <w:p w:rsidR="000C55EB" w:rsidRDefault="000C55EB" w:rsidP="000C55EB">
            <w:pPr>
              <w:jc w:val="center"/>
            </w:pPr>
            <w:r>
              <w:t>93</w:t>
            </w:r>
          </w:p>
        </w:tc>
        <w:tc>
          <w:tcPr>
            <w:tcW w:w="0" w:type="auto"/>
            <w:vAlign w:val="center"/>
          </w:tcPr>
          <w:p w:rsidR="000C55EB" w:rsidRDefault="000C55EB" w:rsidP="000C55EB">
            <w:pPr>
              <w:jc w:val="center"/>
            </w:pPr>
            <w:r>
              <w:t>153°42'44"</w:t>
            </w:r>
          </w:p>
        </w:tc>
        <w:tc>
          <w:tcPr>
            <w:tcW w:w="0" w:type="auto"/>
            <w:vAlign w:val="center"/>
          </w:tcPr>
          <w:p w:rsidR="000C55EB" w:rsidRDefault="000C55EB" w:rsidP="000C55EB">
            <w:pPr>
              <w:jc w:val="center"/>
            </w:pPr>
            <w:r>
              <w:t>12,01</w:t>
            </w:r>
          </w:p>
        </w:tc>
        <w:tc>
          <w:tcPr>
            <w:tcW w:w="0" w:type="auto"/>
            <w:vAlign w:val="center"/>
          </w:tcPr>
          <w:p w:rsidR="000C55EB" w:rsidRDefault="000C55EB" w:rsidP="000C55EB">
            <w:pPr>
              <w:jc w:val="center"/>
            </w:pPr>
            <w:r>
              <w:t>2220741,91</w:t>
            </w:r>
          </w:p>
        </w:tc>
        <w:tc>
          <w:tcPr>
            <w:tcW w:w="0" w:type="auto"/>
            <w:vAlign w:val="center"/>
          </w:tcPr>
          <w:p w:rsidR="000C55EB" w:rsidRDefault="000C55EB" w:rsidP="000C55EB">
            <w:pPr>
              <w:jc w:val="center"/>
            </w:pPr>
            <w:r>
              <w:t>445951,54</w:t>
            </w:r>
          </w:p>
        </w:tc>
      </w:tr>
      <w:tr w:rsidR="000C55EB" w:rsidTr="000C55EB">
        <w:trPr>
          <w:trHeight w:val="20"/>
        </w:trPr>
        <w:tc>
          <w:tcPr>
            <w:tcW w:w="0" w:type="auto"/>
            <w:vAlign w:val="center"/>
          </w:tcPr>
          <w:p w:rsidR="000C55EB" w:rsidRDefault="000C55EB" w:rsidP="000C55EB">
            <w:pPr>
              <w:jc w:val="center"/>
            </w:pPr>
            <w:r>
              <w:t>94</w:t>
            </w:r>
          </w:p>
        </w:tc>
        <w:tc>
          <w:tcPr>
            <w:tcW w:w="0" w:type="auto"/>
            <w:vAlign w:val="center"/>
          </w:tcPr>
          <w:p w:rsidR="000C55EB" w:rsidRDefault="000C55EB" w:rsidP="000C55EB">
            <w:pPr>
              <w:jc w:val="center"/>
            </w:pPr>
            <w:r>
              <w:t>63°29'38"</w:t>
            </w:r>
          </w:p>
        </w:tc>
        <w:tc>
          <w:tcPr>
            <w:tcW w:w="0" w:type="auto"/>
            <w:vAlign w:val="center"/>
          </w:tcPr>
          <w:p w:rsidR="000C55EB" w:rsidRDefault="000C55EB" w:rsidP="000C55EB">
            <w:pPr>
              <w:jc w:val="center"/>
            </w:pPr>
            <w:r>
              <w:t>100,02</w:t>
            </w:r>
          </w:p>
        </w:tc>
        <w:tc>
          <w:tcPr>
            <w:tcW w:w="0" w:type="auto"/>
            <w:vAlign w:val="center"/>
          </w:tcPr>
          <w:p w:rsidR="000C55EB" w:rsidRDefault="000C55EB" w:rsidP="000C55EB">
            <w:pPr>
              <w:jc w:val="center"/>
            </w:pPr>
            <w:r>
              <w:t>2220731,14</w:t>
            </w:r>
          </w:p>
        </w:tc>
        <w:tc>
          <w:tcPr>
            <w:tcW w:w="0" w:type="auto"/>
            <w:vAlign w:val="center"/>
          </w:tcPr>
          <w:p w:rsidR="000C55EB" w:rsidRDefault="000C55EB" w:rsidP="000C55EB">
            <w:pPr>
              <w:jc w:val="center"/>
            </w:pPr>
            <w:r>
              <w:t>445956,86</w:t>
            </w:r>
          </w:p>
        </w:tc>
      </w:tr>
      <w:tr w:rsidR="000C55EB" w:rsidTr="000C55EB">
        <w:trPr>
          <w:trHeight w:val="20"/>
        </w:trPr>
        <w:tc>
          <w:tcPr>
            <w:tcW w:w="0" w:type="auto"/>
            <w:vAlign w:val="center"/>
          </w:tcPr>
          <w:p w:rsidR="000C55EB" w:rsidRDefault="000C55EB" w:rsidP="000C55EB">
            <w:pPr>
              <w:jc w:val="center"/>
            </w:pPr>
            <w:r>
              <w:t>95</w:t>
            </w:r>
          </w:p>
        </w:tc>
        <w:tc>
          <w:tcPr>
            <w:tcW w:w="0" w:type="auto"/>
            <w:vAlign w:val="center"/>
          </w:tcPr>
          <w:p w:rsidR="000C55EB" w:rsidRDefault="000C55EB" w:rsidP="000C55EB">
            <w:pPr>
              <w:jc w:val="center"/>
            </w:pPr>
            <w:r>
              <w:t>65°15'41"</w:t>
            </w:r>
          </w:p>
        </w:tc>
        <w:tc>
          <w:tcPr>
            <w:tcW w:w="0" w:type="auto"/>
            <w:vAlign w:val="center"/>
          </w:tcPr>
          <w:p w:rsidR="000C55EB" w:rsidRDefault="000C55EB" w:rsidP="000C55EB">
            <w:pPr>
              <w:jc w:val="center"/>
            </w:pPr>
            <w:r>
              <w:t>25,26</w:t>
            </w:r>
          </w:p>
        </w:tc>
        <w:tc>
          <w:tcPr>
            <w:tcW w:w="0" w:type="auto"/>
            <w:vAlign w:val="center"/>
          </w:tcPr>
          <w:p w:rsidR="000C55EB" w:rsidRDefault="000C55EB" w:rsidP="000C55EB">
            <w:pPr>
              <w:jc w:val="center"/>
            </w:pPr>
            <w:r>
              <w:t>2220775,78</w:t>
            </w:r>
          </w:p>
        </w:tc>
        <w:tc>
          <w:tcPr>
            <w:tcW w:w="0" w:type="auto"/>
            <w:vAlign w:val="center"/>
          </w:tcPr>
          <w:p w:rsidR="000C55EB" w:rsidRDefault="000C55EB" w:rsidP="000C55EB">
            <w:pPr>
              <w:jc w:val="center"/>
            </w:pPr>
            <w:r>
              <w:t>446046,37</w:t>
            </w:r>
          </w:p>
        </w:tc>
      </w:tr>
      <w:tr w:rsidR="000C55EB" w:rsidTr="000C55EB">
        <w:trPr>
          <w:trHeight w:val="20"/>
        </w:trPr>
        <w:tc>
          <w:tcPr>
            <w:tcW w:w="0" w:type="auto"/>
            <w:vAlign w:val="center"/>
          </w:tcPr>
          <w:p w:rsidR="000C55EB" w:rsidRDefault="000C55EB" w:rsidP="000C55EB">
            <w:pPr>
              <w:jc w:val="center"/>
            </w:pPr>
            <w:r>
              <w:t>96</w:t>
            </w:r>
          </w:p>
        </w:tc>
        <w:tc>
          <w:tcPr>
            <w:tcW w:w="0" w:type="auto"/>
            <w:vAlign w:val="center"/>
          </w:tcPr>
          <w:p w:rsidR="000C55EB" w:rsidRDefault="000C55EB" w:rsidP="000C55EB">
            <w:pPr>
              <w:jc w:val="center"/>
            </w:pPr>
            <w:r>
              <w:t>75°25'8"</w:t>
            </w:r>
          </w:p>
        </w:tc>
        <w:tc>
          <w:tcPr>
            <w:tcW w:w="0" w:type="auto"/>
            <w:vAlign w:val="center"/>
          </w:tcPr>
          <w:p w:rsidR="000C55EB" w:rsidRDefault="000C55EB" w:rsidP="000C55EB">
            <w:pPr>
              <w:jc w:val="center"/>
            </w:pPr>
            <w:r>
              <w:t>7,9</w:t>
            </w:r>
          </w:p>
        </w:tc>
        <w:tc>
          <w:tcPr>
            <w:tcW w:w="0" w:type="auto"/>
            <w:vAlign w:val="center"/>
          </w:tcPr>
          <w:p w:rsidR="000C55EB" w:rsidRDefault="000C55EB" w:rsidP="000C55EB">
            <w:pPr>
              <w:jc w:val="center"/>
            </w:pPr>
            <w:r>
              <w:t>2220786,35</w:t>
            </w:r>
          </w:p>
        </w:tc>
        <w:tc>
          <w:tcPr>
            <w:tcW w:w="0" w:type="auto"/>
            <w:vAlign w:val="center"/>
          </w:tcPr>
          <w:p w:rsidR="000C55EB" w:rsidRDefault="000C55EB" w:rsidP="000C55EB">
            <w:pPr>
              <w:jc w:val="center"/>
            </w:pPr>
            <w:r>
              <w:t>446069,31</w:t>
            </w:r>
          </w:p>
        </w:tc>
      </w:tr>
      <w:tr w:rsidR="000C55EB" w:rsidTr="000C55EB">
        <w:trPr>
          <w:trHeight w:val="20"/>
        </w:trPr>
        <w:tc>
          <w:tcPr>
            <w:tcW w:w="0" w:type="auto"/>
            <w:vAlign w:val="center"/>
          </w:tcPr>
          <w:p w:rsidR="000C55EB" w:rsidRDefault="000C55EB" w:rsidP="000C55EB">
            <w:pPr>
              <w:jc w:val="center"/>
            </w:pPr>
            <w:r>
              <w:t>97</w:t>
            </w:r>
          </w:p>
        </w:tc>
        <w:tc>
          <w:tcPr>
            <w:tcW w:w="0" w:type="auto"/>
            <w:vAlign w:val="center"/>
          </w:tcPr>
          <w:p w:rsidR="000C55EB" w:rsidRDefault="000C55EB" w:rsidP="000C55EB">
            <w:pPr>
              <w:jc w:val="center"/>
            </w:pPr>
            <w:r>
              <w:t>82°51'33"</w:t>
            </w:r>
          </w:p>
        </w:tc>
        <w:tc>
          <w:tcPr>
            <w:tcW w:w="0" w:type="auto"/>
            <w:vAlign w:val="center"/>
          </w:tcPr>
          <w:p w:rsidR="000C55EB" w:rsidRDefault="000C55EB" w:rsidP="000C55EB">
            <w:pPr>
              <w:jc w:val="center"/>
            </w:pPr>
            <w:r>
              <w:t>8,93</w:t>
            </w:r>
          </w:p>
        </w:tc>
        <w:tc>
          <w:tcPr>
            <w:tcW w:w="0" w:type="auto"/>
            <w:vAlign w:val="center"/>
          </w:tcPr>
          <w:p w:rsidR="000C55EB" w:rsidRDefault="000C55EB" w:rsidP="000C55EB">
            <w:pPr>
              <w:jc w:val="center"/>
            </w:pPr>
            <w:r>
              <w:t>2220788,34</w:t>
            </w:r>
          </w:p>
        </w:tc>
        <w:tc>
          <w:tcPr>
            <w:tcW w:w="0" w:type="auto"/>
            <w:vAlign w:val="center"/>
          </w:tcPr>
          <w:p w:rsidR="000C55EB" w:rsidRDefault="000C55EB" w:rsidP="000C55EB">
            <w:pPr>
              <w:jc w:val="center"/>
            </w:pPr>
            <w:r>
              <w:t>446076,96</w:t>
            </w:r>
          </w:p>
        </w:tc>
      </w:tr>
      <w:tr w:rsidR="000C55EB" w:rsidTr="000C55EB">
        <w:trPr>
          <w:trHeight w:val="20"/>
        </w:trPr>
        <w:tc>
          <w:tcPr>
            <w:tcW w:w="0" w:type="auto"/>
            <w:vAlign w:val="center"/>
          </w:tcPr>
          <w:p w:rsidR="000C55EB" w:rsidRDefault="000C55EB" w:rsidP="000C55EB">
            <w:pPr>
              <w:jc w:val="center"/>
            </w:pPr>
            <w:r>
              <w:t>98</w:t>
            </w:r>
          </w:p>
        </w:tc>
        <w:tc>
          <w:tcPr>
            <w:tcW w:w="0" w:type="auto"/>
            <w:vAlign w:val="center"/>
          </w:tcPr>
          <w:p w:rsidR="000C55EB" w:rsidRDefault="000C55EB" w:rsidP="000C55EB">
            <w:pPr>
              <w:jc w:val="center"/>
            </w:pPr>
            <w:r>
              <w:t>95°36'24"</w:t>
            </w:r>
          </w:p>
        </w:tc>
        <w:tc>
          <w:tcPr>
            <w:tcW w:w="0" w:type="auto"/>
            <w:vAlign w:val="center"/>
          </w:tcPr>
          <w:p w:rsidR="000C55EB" w:rsidRDefault="000C55EB" w:rsidP="000C55EB">
            <w:pPr>
              <w:jc w:val="center"/>
            </w:pPr>
            <w:r>
              <w:t>12,08</w:t>
            </w:r>
          </w:p>
        </w:tc>
        <w:tc>
          <w:tcPr>
            <w:tcW w:w="0" w:type="auto"/>
            <w:vAlign w:val="center"/>
          </w:tcPr>
          <w:p w:rsidR="000C55EB" w:rsidRDefault="000C55EB" w:rsidP="000C55EB">
            <w:pPr>
              <w:jc w:val="center"/>
            </w:pPr>
            <w:r>
              <w:t>2220789,45</w:t>
            </w:r>
          </w:p>
        </w:tc>
        <w:tc>
          <w:tcPr>
            <w:tcW w:w="0" w:type="auto"/>
            <w:vAlign w:val="center"/>
          </w:tcPr>
          <w:p w:rsidR="000C55EB" w:rsidRDefault="000C55EB" w:rsidP="000C55EB">
            <w:pPr>
              <w:jc w:val="center"/>
            </w:pPr>
            <w:r>
              <w:t>446085,82</w:t>
            </w:r>
          </w:p>
        </w:tc>
      </w:tr>
      <w:tr w:rsidR="000C55EB" w:rsidTr="000C55EB">
        <w:trPr>
          <w:trHeight w:val="20"/>
        </w:trPr>
        <w:tc>
          <w:tcPr>
            <w:tcW w:w="0" w:type="auto"/>
            <w:vAlign w:val="center"/>
          </w:tcPr>
          <w:p w:rsidR="000C55EB" w:rsidRDefault="000C55EB" w:rsidP="000C55EB">
            <w:pPr>
              <w:jc w:val="center"/>
            </w:pPr>
            <w:r>
              <w:t>87</w:t>
            </w:r>
          </w:p>
        </w:tc>
        <w:tc>
          <w:tcPr>
            <w:tcW w:w="0" w:type="auto"/>
            <w:vAlign w:val="center"/>
          </w:tcPr>
          <w:p w:rsidR="000C55EB" w:rsidRDefault="000C55EB" w:rsidP="000C55EB">
            <w:pPr>
              <w:jc w:val="center"/>
            </w:pPr>
            <w:r>
              <w:t>349°55'35"</w:t>
            </w:r>
          </w:p>
        </w:tc>
        <w:tc>
          <w:tcPr>
            <w:tcW w:w="0" w:type="auto"/>
            <w:vAlign w:val="center"/>
          </w:tcPr>
          <w:p w:rsidR="000C55EB" w:rsidRDefault="000C55EB" w:rsidP="000C55EB">
            <w:pPr>
              <w:jc w:val="center"/>
            </w:pPr>
            <w:r>
              <w:t>12,63</w:t>
            </w:r>
          </w:p>
        </w:tc>
        <w:tc>
          <w:tcPr>
            <w:tcW w:w="0" w:type="auto"/>
            <w:vAlign w:val="center"/>
          </w:tcPr>
          <w:p w:rsidR="000C55EB" w:rsidRDefault="000C55EB" w:rsidP="000C55EB">
            <w:pPr>
              <w:jc w:val="center"/>
            </w:pPr>
            <w:r>
              <w:t>2220788,27</w:t>
            </w:r>
          </w:p>
        </w:tc>
        <w:tc>
          <w:tcPr>
            <w:tcW w:w="0" w:type="auto"/>
            <w:vAlign w:val="center"/>
          </w:tcPr>
          <w:p w:rsidR="000C55EB" w:rsidRDefault="000C55EB" w:rsidP="000C55EB">
            <w:pPr>
              <w:jc w:val="center"/>
            </w:pPr>
            <w:r>
              <w:t>446097,84</w:t>
            </w:r>
          </w:p>
        </w:tc>
      </w:tr>
      <w:tr w:rsidR="000C55EB" w:rsidTr="000C55EB">
        <w:tc>
          <w:tcPr>
            <w:tcW w:w="0" w:type="auto"/>
            <w:gridSpan w:val="5"/>
            <w:vAlign w:val="center"/>
          </w:tcPr>
          <w:p w:rsidR="000C55EB" w:rsidRDefault="000C55EB" w:rsidP="000C55EB">
            <w:r>
              <w:t>№ 8</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63:31:1403003</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63:31:0000000:48</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:48/чзу</w:t>
            </w:r>
            <w:proofErr w:type="gramStart"/>
            <w:r>
              <w:t>1</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3197</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r>
              <w:t>ОДС</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для ведения сельскохозяйственной деятельности</w:t>
            </w:r>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 xml:space="preserve">Площадка выхода, Площадка для раскладки плети, Трасса ВЛ-10 </w:t>
            </w:r>
            <w:proofErr w:type="spellStart"/>
            <w:r>
              <w:t>кВ</w:t>
            </w:r>
            <w:proofErr w:type="spellEnd"/>
            <w:r>
              <w:t xml:space="preserve">, Трасса ВЛ-10 </w:t>
            </w:r>
            <w:proofErr w:type="spellStart"/>
            <w:r>
              <w:t>кВ</w:t>
            </w:r>
            <w:proofErr w:type="spellEnd"/>
            <w:r>
              <w:t xml:space="preserve"> демонтируемый участок</w:t>
            </w:r>
          </w:p>
        </w:tc>
      </w:tr>
      <w:tr w:rsidR="000C55EB" w:rsidTr="000C55EB">
        <w:trPr>
          <w:trHeight w:val="20"/>
        </w:trPr>
        <w:tc>
          <w:tcPr>
            <w:tcW w:w="0" w:type="auto"/>
            <w:vAlign w:val="bottom"/>
          </w:tcPr>
          <w:p w:rsidR="000C55EB" w:rsidRDefault="000C55EB" w:rsidP="000C55EB">
            <w:pPr>
              <w:jc w:val="center"/>
            </w:pPr>
            <w:r>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99</w:t>
            </w:r>
          </w:p>
        </w:tc>
        <w:tc>
          <w:tcPr>
            <w:tcW w:w="0" w:type="auto"/>
            <w:vAlign w:val="center"/>
          </w:tcPr>
          <w:p w:rsidR="000C55EB" w:rsidRDefault="000C55EB" w:rsidP="000C55EB">
            <w:pPr>
              <w:jc w:val="center"/>
            </w:pPr>
            <w:r>
              <w:t>51°56'14"</w:t>
            </w:r>
          </w:p>
        </w:tc>
        <w:tc>
          <w:tcPr>
            <w:tcW w:w="0" w:type="auto"/>
            <w:vAlign w:val="center"/>
          </w:tcPr>
          <w:p w:rsidR="000C55EB" w:rsidRDefault="000C55EB" w:rsidP="000C55EB">
            <w:pPr>
              <w:jc w:val="center"/>
            </w:pPr>
            <w:r>
              <w:t>9,89</w:t>
            </w:r>
          </w:p>
        </w:tc>
        <w:tc>
          <w:tcPr>
            <w:tcW w:w="0" w:type="auto"/>
            <w:vAlign w:val="center"/>
          </w:tcPr>
          <w:p w:rsidR="000C55EB" w:rsidRDefault="000C55EB" w:rsidP="000C55EB">
            <w:pPr>
              <w:jc w:val="center"/>
            </w:pPr>
            <w:r>
              <w:t>2220810,46</w:t>
            </w:r>
          </w:p>
        </w:tc>
        <w:tc>
          <w:tcPr>
            <w:tcW w:w="0" w:type="auto"/>
            <w:vAlign w:val="center"/>
          </w:tcPr>
          <w:p w:rsidR="000C55EB" w:rsidRDefault="000C55EB" w:rsidP="000C55EB">
            <w:pPr>
              <w:jc w:val="center"/>
            </w:pPr>
            <w:r>
              <w:t>446349,05</w:t>
            </w:r>
          </w:p>
        </w:tc>
      </w:tr>
      <w:tr w:rsidR="000C55EB" w:rsidTr="000C55EB">
        <w:trPr>
          <w:trHeight w:val="20"/>
        </w:trPr>
        <w:tc>
          <w:tcPr>
            <w:tcW w:w="0" w:type="auto"/>
            <w:vAlign w:val="center"/>
          </w:tcPr>
          <w:p w:rsidR="000C55EB" w:rsidRDefault="000C55EB" w:rsidP="000C55EB">
            <w:pPr>
              <w:jc w:val="center"/>
            </w:pPr>
            <w:r>
              <w:t>100</w:t>
            </w:r>
          </w:p>
        </w:tc>
        <w:tc>
          <w:tcPr>
            <w:tcW w:w="0" w:type="auto"/>
            <w:vAlign w:val="center"/>
          </w:tcPr>
          <w:p w:rsidR="000C55EB" w:rsidRDefault="000C55EB" w:rsidP="000C55EB">
            <w:pPr>
              <w:jc w:val="center"/>
            </w:pPr>
            <w:r>
              <w:t>59°32'4"</w:t>
            </w:r>
          </w:p>
        </w:tc>
        <w:tc>
          <w:tcPr>
            <w:tcW w:w="0" w:type="auto"/>
            <w:vAlign w:val="center"/>
          </w:tcPr>
          <w:p w:rsidR="000C55EB" w:rsidRDefault="000C55EB" w:rsidP="000C55EB">
            <w:pPr>
              <w:jc w:val="center"/>
            </w:pPr>
            <w:r>
              <w:t>0,79</w:t>
            </w:r>
          </w:p>
        </w:tc>
        <w:tc>
          <w:tcPr>
            <w:tcW w:w="0" w:type="auto"/>
            <w:vAlign w:val="center"/>
          </w:tcPr>
          <w:p w:rsidR="000C55EB" w:rsidRDefault="000C55EB" w:rsidP="000C55EB">
            <w:pPr>
              <w:jc w:val="center"/>
            </w:pPr>
            <w:r>
              <w:t>2220816,56</w:t>
            </w:r>
          </w:p>
        </w:tc>
        <w:tc>
          <w:tcPr>
            <w:tcW w:w="0" w:type="auto"/>
            <w:vAlign w:val="center"/>
          </w:tcPr>
          <w:p w:rsidR="000C55EB" w:rsidRDefault="000C55EB" w:rsidP="000C55EB">
            <w:pPr>
              <w:jc w:val="center"/>
            </w:pPr>
            <w:r>
              <w:t>446356,84</w:t>
            </w:r>
          </w:p>
        </w:tc>
      </w:tr>
      <w:tr w:rsidR="000C55EB" w:rsidTr="000C55EB">
        <w:trPr>
          <w:trHeight w:val="20"/>
        </w:trPr>
        <w:tc>
          <w:tcPr>
            <w:tcW w:w="0" w:type="auto"/>
            <w:vAlign w:val="center"/>
          </w:tcPr>
          <w:p w:rsidR="000C55EB" w:rsidRDefault="000C55EB" w:rsidP="000C55EB">
            <w:pPr>
              <w:jc w:val="center"/>
            </w:pPr>
            <w:r>
              <w:t>101</w:t>
            </w:r>
          </w:p>
        </w:tc>
        <w:tc>
          <w:tcPr>
            <w:tcW w:w="0" w:type="auto"/>
            <w:vAlign w:val="center"/>
          </w:tcPr>
          <w:p w:rsidR="000C55EB" w:rsidRDefault="000C55EB" w:rsidP="000C55EB">
            <w:pPr>
              <w:jc w:val="center"/>
            </w:pPr>
            <w:r>
              <w:t>280°57'5"</w:t>
            </w:r>
          </w:p>
        </w:tc>
        <w:tc>
          <w:tcPr>
            <w:tcW w:w="0" w:type="auto"/>
            <w:vAlign w:val="center"/>
          </w:tcPr>
          <w:p w:rsidR="000C55EB" w:rsidRDefault="000C55EB" w:rsidP="000C55EB">
            <w:pPr>
              <w:jc w:val="center"/>
            </w:pPr>
            <w:r>
              <w:t>174,92</w:t>
            </w:r>
          </w:p>
        </w:tc>
        <w:tc>
          <w:tcPr>
            <w:tcW w:w="0" w:type="auto"/>
            <w:vAlign w:val="center"/>
          </w:tcPr>
          <w:p w:rsidR="000C55EB" w:rsidRDefault="000C55EB" w:rsidP="000C55EB">
            <w:pPr>
              <w:jc w:val="center"/>
            </w:pPr>
            <w:r>
              <w:t>2220816,96</w:t>
            </w:r>
          </w:p>
        </w:tc>
        <w:tc>
          <w:tcPr>
            <w:tcW w:w="0" w:type="auto"/>
            <w:vAlign w:val="center"/>
          </w:tcPr>
          <w:p w:rsidR="000C55EB" w:rsidRDefault="000C55EB" w:rsidP="000C55EB">
            <w:pPr>
              <w:jc w:val="center"/>
            </w:pPr>
            <w:r>
              <w:t>446357,52</w:t>
            </w:r>
          </w:p>
        </w:tc>
      </w:tr>
      <w:tr w:rsidR="000C55EB" w:rsidTr="000C55EB">
        <w:trPr>
          <w:trHeight w:val="20"/>
        </w:trPr>
        <w:tc>
          <w:tcPr>
            <w:tcW w:w="0" w:type="auto"/>
            <w:vAlign w:val="center"/>
          </w:tcPr>
          <w:p w:rsidR="000C55EB" w:rsidRDefault="000C55EB" w:rsidP="000C55EB">
            <w:pPr>
              <w:jc w:val="center"/>
            </w:pPr>
            <w:r>
              <w:t>102</w:t>
            </w:r>
          </w:p>
        </w:tc>
        <w:tc>
          <w:tcPr>
            <w:tcW w:w="0" w:type="auto"/>
            <w:vAlign w:val="center"/>
          </w:tcPr>
          <w:p w:rsidR="000C55EB" w:rsidRDefault="000C55EB" w:rsidP="000C55EB">
            <w:pPr>
              <w:jc w:val="center"/>
            </w:pPr>
            <w:r>
              <w:t>305°38'54"</w:t>
            </w:r>
          </w:p>
        </w:tc>
        <w:tc>
          <w:tcPr>
            <w:tcW w:w="0" w:type="auto"/>
            <w:vAlign w:val="center"/>
          </w:tcPr>
          <w:p w:rsidR="000C55EB" w:rsidRDefault="000C55EB" w:rsidP="000C55EB">
            <w:pPr>
              <w:jc w:val="center"/>
            </w:pPr>
            <w:r>
              <w:t>7,22</w:t>
            </w:r>
          </w:p>
        </w:tc>
        <w:tc>
          <w:tcPr>
            <w:tcW w:w="0" w:type="auto"/>
            <w:vAlign w:val="center"/>
          </w:tcPr>
          <w:p w:rsidR="000C55EB" w:rsidRDefault="000C55EB" w:rsidP="000C55EB">
            <w:pPr>
              <w:jc w:val="center"/>
            </w:pPr>
            <w:r>
              <w:t>2220850,19</w:t>
            </w:r>
          </w:p>
        </w:tc>
        <w:tc>
          <w:tcPr>
            <w:tcW w:w="0" w:type="auto"/>
            <w:vAlign w:val="center"/>
          </w:tcPr>
          <w:p w:rsidR="000C55EB" w:rsidRDefault="000C55EB" w:rsidP="000C55EB">
            <w:pPr>
              <w:jc w:val="center"/>
            </w:pPr>
            <w:r>
              <w:t>446185,79</w:t>
            </w:r>
          </w:p>
        </w:tc>
      </w:tr>
      <w:tr w:rsidR="000C55EB" w:rsidTr="000C55EB">
        <w:trPr>
          <w:trHeight w:val="20"/>
        </w:trPr>
        <w:tc>
          <w:tcPr>
            <w:tcW w:w="0" w:type="auto"/>
            <w:vAlign w:val="center"/>
          </w:tcPr>
          <w:p w:rsidR="000C55EB" w:rsidRDefault="000C55EB" w:rsidP="000C55EB">
            <w:pPr>
              <w:jc w:val="center"/>
            </w:pPr>
            <w:r>
              <w:t>103</w:t>
            </w:r>
          </w:p>
        </w:tc>
        <w:tc>
          <w:tcPr>
            <w:tcW w:w="0" w:type="auto"/>
            <w:vAlign w:val="center"/>
          </w:tcPr>
          <w:p w:rsidR="000C55EB" w:rsidRDefault="000C55EB" w:rsidP="000C55EB">
            <w:pPr>
              <w:jc w:val="center"/>
            </w:pPr>
            <w:r>
              <w:t>212°28'41"</w:t>
            </w:r>
          </w:p>
        </w:tc>
        <w:tc>
          <w:tcPr>
            <w:tcW w:w="0" w:type="auto"/>
            <w:vAlign w:val="center"/>
          </w:tcPr>
          <w:p w:rsidR="000C55EB" w:rsidRDefault="000C55EB" w:rsidP="000C55EB">
            <w:pPr>
              <w:jc w:val="center"/>
            </w:pPr>
            <w:r>
              <w:t>6,42</w:t>
            </w:r>
          </w:p>
        </w:tc>
        <w:tc>
          <w:tcPr>
            <w:tcW w:w="0" w:type="auto"/>
            <w:vAlign w:val="center"/>
          </w:tcPr>
          <w:p w:rsidR="000C55EB" w:rsidRDefault="000C55EB" w:rsidP="000C55EB">
            <w:pPr>
              <w:jc w:val="center"/>
            </w:pPr>
            <w:r>
              <w:t>2220854,40</w:t>
            </w:r>
          </w:p>
        </w:tc>
        <w:tc>
          <w:tcPr>
            <w:tcW w:w="0" w:type="auto"/>
            <w:vAlign w:val="center"/>
          </w:tcPr>
          <w:p w:rsidR="000C55EB" w:rsidRDefault="000C55EB" w:rsidP="000C55EB">
            <w:pPr>
              <w:jc w:val="center"/>
            </w:pPr>
            <w:r>
              <w:t>446179,92</w:t>
            </w:r>
          </w:p>
        </w:tc>
      </w:tr>
      <w:tr w:rsidR="000C55EB" w:rsidTr="000C55EB">
        <w:trPr>
          <w:trHeight w:val="20"/>
        </w:trPr>
        <w:tc>
          <w:tcPr>
            <w:tcW w:w="0" w:type="auto"/>
            <w:vAlign w:val="center"/>
          </w:tcPr>
          <w:p w:rsidR="000C55EB" w:rsidRDefault="000C55EB" w:rsidP="000C55EB">
            <w:pPr>
              <w:jc w:val="center"/>
            </w:pPr>
            <w:r>
              <w:t>104</w:t>
            </w:r>
          </w:p>
        </w:tc>
        <w:tc>
          <w:tcPr>
            <w:tcW w:w="0" w:type="auto"/>
            <w:vAlign w:val="center"/>
          </w:tcPr>
          <w:p w:rsidR="000C55EB" w:rsidRDefault="000C55EB" w:rsidP="000C55EB">
            <w:pPr>
              <w:jc w:val="center"/>
            </w:pPr>
            <w:r>
              <w:t>105°0'18"</w:t>
            </w:r>
          </w:p>
        </w:tc>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2220848,98</w:t>
            </w:r>
          </w:p>
        </w:tc>
        <w:tc>
          <w:tcPr>
            <w:tcW w:w="0" w:type="auto"/>
            <w:vAlign w:val="center"/>
          </w:tcPr>
          <w:p w:rsidR="000C55EB" w:rsidRDefault="000C55EB" w:rsidP="000C55EB">
            <w:pPr>
              <w:jc w:val="center"/>
            </w:pPr>
            <w:r>
              <w:t>446176,47</w:t>
            </w:r>
          </w:p>
        </w:tc>
      </w:tr>
      <w:tr w:rsidR="000C55EB" w:rsidTr="000C55EB">
        <w:trPr>
          <w:trHeight w:val="20"/>
        </w:trPr>
        <w:tc>
          <w:tcPr>
            <w:tcW w:w="0" w:type="auto"/>
            <w:vAlign w:val="center"/>
          </w:tcPr>
          <w:p w:rsidR="000C55EB" w:rsidRDefault="000C55EB" w:rsidP="000C55EB">
            <w:pPr>
              <w:jc w:val="center"/>
            </w:pPr>
            <w:r>
              <w:t>105</w:t>
            </w:r>
          </w:p>
        </w:tc>
        <w:tc>
          <w:tcPr>
            <w:tcW w:w="0" w:type="auto"/>
            <w:vAlign w:val="center"/>
          </w:tcPr>
          <w:p w:rsidR="000C55EB" w:rsidRDefault="000C55EB" w:rsidP="000C55EB">
            <w:pPr>
              <w:jc w:val="center"/>
            </w:pPr>
            <w:r>
              <w:t>194°57'0"</w:t>
            </w:r>
          </w:p>
        </w:tc>
        <w:tc>
          <w:tcPr>
            <w:tcW w:w="0" w:type="auto"/>
            <w:vAlign w:val="center"/>
          </w:tcPr>
          <w:p w:rsidR="000C55EB" w:rsidRDefault="000C55EB" w:rsidP="000C55EB">
            <w:pPr>
              <w:jc w:val="center"/>
            </w:pPr>
            <w:r>
              <w:t>1,98</w:t>
            </w:r>
          </w:p>
        </w:tc>
        <w:tc>
          <w:tcPr>
            <w:tcW w:w="0" w:type="auto"/>
            <w:vAlign w:val="center"/>
          </w:tcPr>
          <w:p w:rsidR="000C55EB" w:rsidRDefault="000C55EB" w:rsidP="000C55EB">
            <w:pPr>
              <w:jc w:val="center"/>
            </w:pPr>
            <w:r>
              <w:t>2220848,46</w:t>
            </w:r>
          </w:p>
        </w:tc>
        <w:tc>
          <w:tcPr>
            <w:tcW w:w="0" w:type="auto"/>
            <w:vAlign w:val="center"/>
          </w:tcPr>
          <w:p w:rsidR="000C55EB" w:rsidRDefault="000C55EB" w:rsidP="000C55EB">
            <w:pPr>
              <w:jc w:val="center"/>
            </w:pPr>
            <w:r>
              <w:t>446178,41</w:t>
            </w:r>
          </w:p>
        </w:tc>
      </w:tr>
      <w:tr w:rsidR="000C55EB" w:rsidTr="000C55EB">
        <w:trPr>
          <w:trHeight w:val="20"/>
        </w:trPr>
        <w:tc>
          <w:tcPr>
            <w:tcW w:w="0" w:type="auto"/>
            <w:vAlign w:val="center"/>
          </w:tcPr>
          <w:p w:rsidR="000C55EB" w:rsidRDefault="000C55EB" w:rsidP="000C55EB">
            <w:pPr>
              <w:jc w:val="center"/>
            </w:pPr>
            <w:r>
              <w:t>106</w:t>
            </w:r>
          </w:p>
        </w:tc>
        <w:tc>
          <w:tcPr>
            <w:tcW w:w="0" w:type="auto"/>
            <w:vAlign w:val="center"/>
          </w:tcPr>
          <w:p w:rsidR="000C55EB" w:rsidRDefault="000C55EB" w:rsidP="000C55EB">
            <w:pPr>
              <w:jc w:val="center"/>
            </w:pPr>
            <w:r>
              <w:t>133°9'60"</w:t>
            </w:r>
          </w:p>
        </w:tc>
        <w:tc>
          <w:tcPr>
            <w:tcW w:w="0" w:type="auto"/>
            <w:vAlign w:val="center"/>
          </w:tcPr>
          <w:p w:rsidR="000C55EB" w:rsidRDefault="000C55EB" w:rsidP="000C55EB">
            <w:pPr>
              <w:jc w:val="center"/>
            </w:pPr>
            <w:r>
              <w:t>11,05</w:t>
            </w:r>
          </w:p>
        </w:tc>
        <w:tc>
          <w:tcPr>
            <w:tcW w:w="0" w:type="auto"/>
            <w:vAlign w:val="center"/>
          </w:tcPr>
          <w:p w:rsidR="000C55EB" w:rsidRDefault="000C55EB" w:rsidP="000C55EB">
            <w:pPr>
              <w:jc w:val="center"/>
            </w:pPr>
            <w:r>
              <w:t>2220846,55</w:t>
            </w:r>
          </w:p>
        </w:tc>
        <w:tc>
          <w:tcPr>
            <w:tcW w:w="0" w:type="auto"/>
            <w:vAlign w:val="center"/>
          </w:tcPr>
          <w:p w:rsidR="000C55EB" w:rsidRDefault="000C55EB" w:rsidP="000C55EB">
            <w:pPr>
              <w:jc w:val="center"/>
            </w:pPr>
            <w:r>
              <w:t>446177,90</w:t>
            </w:r>
          </w:p>
        </w:tc>
      </w:tr>
      <w:tr w:rsidR="000C55EB" w:rsidTr="000C55EB">
        <w:trPr>
          <w:trHeight w:val="20"/>
        </w:trPr>
        <w:tc>
          <w:tcPr>
            <w:tcW w:w="0" w:type="auto"/>
            <w:vAlign w:val="center"/>
          </w:tcPr>
          <w:p w:rsidR="000C55EB" w:rsidRDefault="000C55EB" w:rsidP="000C55EB">
            <w:pPr>
              <w:jc w:val="center"/>
            </w:pPr>
            <w:r>
              <w:t>107</w:t>
            </w:r>
          </w:p>
        </w:tc>
        <w:tc>
          <w:tcPr>
            <w:tcW w:w="0" w:type="auto"/>
            <w:vAlign w:val="center"/>
          </w:tcPr>
          <w:p w:rsidR="000C55EB" w:rsidRDefault="000C55EB" w:rsidP="000C55EB">
            <w:pPr>
              <w:jc w:val="center"/>
            </w:pPr>
            <w:r>
              <w:t>222°47'4"</w:t>
            </w:r>
          </w:p>
        </w:tc>
        <w:tc>
          <w:tcPr>
            <w:tcW w:w="0" w:type="auto"/>
            <w:vAlign w:val="center"/>
          </w:tcPr>
          <w:p w:rsidR="000C55EB" w:rsidRDefault="000C55EB" w:rsidP="000C55EB">
            <w:pPr>
              <w:jc w:val="center"/>
            </w:pPr>
            <w:r>
              <w:t>72,07</w:t>
            </w:r>
          </w:p>
        </w:tc>
        <w:tc>
          <w:tcPr>
            <w:tcW w:w="0" w:type="auto"/>
            <w:vAlign w:val="center"/>
          </w:tcPr>
          <w:p w:rsidR="000C55EB" w:rsidRDefault="000C55EB" w:rsidP="000C55EB">
            <w:pPr>
              <w:jc w:val="center"/>
            </w:pPr>
            <w:r>
              <w:t>2220838,99</w:t>
            </w:r>
          </w:p>
        </w:tc>
        <w:tc>
          <w:tcPr>
            <w:tcW w:w="0" w:type="auto"/>
            <w:vAlign w:val="center"/>
          </w:tcPr>
          <w:p w:rsidR="000C55EB" w:rsidRDefault="000C55EB" w:rsidP="000C55EB">
            <w:pPr>
              <w:jc w:val="center"/>
            </w:pPr>
            <w:r>
              <w:t>446185,96</w:t>
            </w:r>
          </w:p>
        </w:tc>
      </w:tr>
      <w:tr w:rsidR="000C55EB" w:rsidTr="000C55EB">
        <w:trPr>
          <w:trHeight w:val="20"/>
        </w:trPr>
        <w:tc>
          <w:tcPr>
            <w:tcW w:w="0" w:type="auto"/>
            <w:vAlign w:val="center"/>
          </w:tcPr>
          <w:p w:rsidR="000C55EB" w:rsidRDefault="000C55EB" w:rsidP="000C55EB">
            <w:pPr>
              <w:jc w:val="center"/>
            </w:pPr>
            <w:r>
              <w:t>108</w:t>
            </w:r>
          </w:p>
        </w:tc>
        <w:tc>
          <w:tcPr>
            <w:tcW w:w="0" w:type="auto"/>
            <w:vAlign w:val="center"/>
          </w:tcPr>
          <w:p w:rsidR="000C55EB" w:rsidRDefault="000C55EB" w:rsidP="000C55EB">
            <w:pPr>
              <w:jc w:val="center"/>
            </w:pPr>
            <w:r>
              <w:t>321°16'7"</w:t>
            </w:r>
          </w:p>
        </w:tc>
        <w:tc>
          <w:tcPr>
            <w:tcW w:w="0" w:type="auto"/>
            <w:vAlign w:val="center"/>
          </w:tcPr>
          <w:p w:rsidR="000C55EB" w:rsidRDefault="000C55EB" w:rsidP="000C55EB">
            <w:pPr>
              <w:jc w:val="center"/>
            </w:pPr>
            <w:r>
              <w:t>13,73</w:t>
            </w:r>
          </w:p>
        </w:tc>
        <w:tc>
          <w:tcPr>
            <w:tcW w:w="0" w:type="auto"/>
            <w:vAlign w:val="center"/>
          </w:tcPr>
          <w:p w:rsidR="000C55EB" w:rsidRDefault="000C55EB" w:rsidP="000C55EB">
            <w:pPr>
              <w:jc w:val="center"/>
            </w:pPr>
            <w:r>
              <w:t>2220786,10</w:t>
            </w:r>
          </w:p>
        </w:tc>
        <w:tc>
          <w:tcPr>
            <w:tcW w:w="0" w:type="auto"/>
            <w:vAlign w:val="center"/>
          </w:tcPr>
          <w:p w:rsidR="000C55EB" w:rsidRDefault="000C55EB" w:rsidP="000C55EB">
            <w:pPr>
              <w:jc w:val="center"/>
            </w:pPr>
            <w:r>
              <w:t>446137,01</w:t>
            </w:r>
          </w:p>
        </w:tc>
      </w:tr>
      <w:tr w:rsidR="000C55EB" w:rsidTr="000C55EB">
        <w:trPr>
          <w:trHeight w:val="20"/>
        </w:trPr>
        <w:tc>
          <w:tcPr>
            <w:tcW w:w="0" w:type="auto"/>
            <w:vAlign w:val="center"/>
          </w:tcPr>
          <w:p w:rsidR="000C55EB" w:rsidRDefault="000C55EB" w:rsidP="000C55EB">
            <w:pPr>
              <w:jc w:val="center"/>
            </w:pPr>
            <w:r>
              <w:t>109</w:t>
            </w:r>
          </w:p>
        </w:tc>
        <w:tc>
          <w:tcPr>
            <w:tcW w:w="0" w:type="auto"/>
            <w:vAlign w:val="center"/>
          </w:tcPr>
          <w:p w:rsidR="000C55EB" w:rsidRDefault="000C55EB" w:rsidP="000C55EB">
            <w:pPr>
              <w:jc w:val="center"/>
            </w:pPr>
            <w:r>
              <w:t>231°26'58"</w:t>
            </w:r>
          </w:p>
        </w:tc>
        <w:tc>
          <w:tcPr>
            <w:tcW w:w="0" w:type="auto"/>
            <w:vAlign w:val="center"/>
          </w:tcPr>
          <w:p w:rsidR="000C55EB" w:rsidRDefault="000C55EB" w:rsidP="000C55EB">
            <w:pPr>
              <w:jc w:val="center"/>
            </w:pPr>
            <w:r>
              <w:t>9</w:t>
            </w:r>
          </w:p>
        </w:tc>
        <w:tc>
          <w:tcPr>
            <w:tcW w:w="0" w:type="auto"/>
            <w:vAlign w:val="center"/>
          </w:tcPr>
          <w:p w:rsidR="000C55EB" w:rsidRDefault="000C55EB" w:rsidP="000C55EB">
            <w:pPr>
              <w:jc w:val="center"/>
            </w:pPr>
            <w:r>
              <w:t>2220796,81</w:t>
            </w:r>
          </w:p>
        </w:tc>
        <w:tc>
          <w:tcPr>
            <w:tcW w:w="0" w:type="auto"/>
            <w:vAlign w:val="center"/>
          </w:tcPr>
          <w:p w:rsidR="000C55EB" w:rsidRDefault="000C55EB" w:rsidP="000C55EB">
            <w:pPr>
              <w:jc w:val="center"/>
            </w:pPr>
            <w:r>
              <w:t>446128,42</w:t>
            </w:r>
          </w:p>
        </w:tc>
      </w:tr>
      <w:tr w:rsidR="000C55EB" w:rsidTr="000C55EB">
        <w:trPr>
          <w:trHeight w:val="20"/>
        </w:trPr>
        <w:tc>
          <w:tcPr>
            <w:tcW w:w="0" w:type="auto"/>
            <w:vAlign w:val="center"/>
          </w:tcPr>
          <w:p w:rsidR="000C55EB" w:rsidRDefault="000C55EB" w:rsidP="000C55EB">
            <w:pPr>
              <w:jc w:val="center"/>
            </w:pPr>
            <w:r>
              <w:t>110</w:t>
            </w:r>
          </w:p>
        </w:tc>
        <w:tc>
          <w:tcPr>
            <w:tcW w:w="0" w:type="auto"/>
            <w:vAlign w:val="center"/>
          </w:tcPr>
          <w:p w:rsidR="000C55EB" w:rsidRDefault="000C55EB" w:rsidP="000C55EB">
            <w:pPr>
              <w:jc w:val="center"/>
            </w:pPr>
            <w:r>
              <w:t>299°13'47"</w:t>
            </w:r>
          </w:p>
        </w:tc>
        <w:tc>
          <w:tcPr>
            <w:tcW w:w="0" w:type="auto"/>
            <w:vAlign w:val="center"/>
          </w:tcPr>
          <w:p w:rsidR="000C55EB" w:rsidRDefault="000C55EB" w:rsidP="000C55EB">
            <w:pPr>
              <w:jc w:val="center"/>
            </w:pPr>
            <w:r>
              <w:t>11,45</w:t>
            </w:r>
          </w:p>
        </w:tc>
        <w:tc>
          <w:tcPr>
            <w:tcW w:w="0" w:type="auto"/>
            <w:vAlign w:val="center"/>
          </w:tcPr>
          <w:p w:rsidR="000C55EB" w:rsidRDefault="000C55EB" w:rsidP="000C55EB">
            <w:pPr>
              <w:jc w:val="center"/>
            </w:pPr>
            <w:r>
              <w:t>2220791,20</w:t>
            </w:r>
          </w:p>
        </w:tc>
        <w:tc>
          <w:tcPr>
            <w:tcW w:w="0" w:type="auto"/>
            <w:vAlign w:val="center"/>
          </w:tcPr>
          <w:p w:rsidR="000C55EB" w:rsidRDefault="000C55EB" w:rsidP="000C55EB">
            <w:pPr>
              <w:jc w:val="center"/>
            </w:pPr>
            <w:r>
              <w:t>446121,38</w:t>
            </w:r>
          </w:p>
        </w:tc>
      </w:tr>
      <w:tr w:rsidR="000C55EB" w:rsidTr="000C55EB">
        <w:trPr>
          <w:trHeight w:val="20"/>
        </w:trPr>
        <w:tc>
          <w:tcPr>
            <w:tcW w:w="0" w:type="auto"/>
            <w:vAlign w:val="center"/>
          </w:tcPr>
          <w:p w:rsidR="000C55EB" w:rsidRDefault="000C55EB" w:rsidP="000C55EB">
            <w:pPr>
              <w:jc w:val="center"/>
            </w:pPr>
            <w:r>
              <w:t>111</w:t>
            </w:r>
          </w:p>
        </w:tc>
        <w:tc>
          <w:tcPr>
            <w:tcW w:w="0" w:type="auto"/>
            <w:vAlign w:val="center"/>
          </w:tcPr>
          <w:p w:rsidR="000C55EB" w:rsidRDefault="000C55EB" w:rsidP="000C55EB">
            <w:pPr>
              <w:jc w:val="center"/>
            </w:pPr>
            <w:r>
              <w:t>286°39'27"</w:t>
            </w:r>
          </w:p>
        </w:tc>
        <w:tc>
          <w:tcPr>
            <w:tcW w:w="0" w:type="auto"/>
            <w:vAlign w:val="center"/>
          </w:tcPr>
          <w:p w:rsidR="000C55EB" w:rsidRDefault="000C55EB" w:rsidP="000C55EB">
            <w:pPr>
              <w:jc w:val="center"/>
            </w:pPr>
            <w:r>
              <w:t>10,5</w:t>
            </w:r>
          </w:p>
        </w:tc>
        <w:tc>
          <w:tcPr>
            <w:tcW w:w="0" w:type="auto"/>
            <w:vAlign w:val="center"/>
          </w:tcPr>
          <w:p w:rsidR="000C55EB" w:rsidRDefault="000C55EB" w:rsidP="000C55EB">
            <w:pPr>
              <w:jc w:val="center"/>
            </w:pPr>
            <w:r>
              <w:t>2220796,79</w:t>
            </w:r>
          </w:p>
        </w:tc>
        <w:tc>
          <w:tcPr>
            <w:tcW w:w="0" w:type="auto"/>
            <w:vAlign w:val="center"/>
          </w:tcPr>
          <w:p w:rsidR="000C55EB" w:rsidRDefault="000C55EB" w:rsidP="000C55EB">
            <w:pPr>
              <w:jc w:val="center"/>
            </w:pPr>
            <w:r>
              <w:t>446111,39</w:t>
            </w:r>
          </w:p>
        </w:tc>
      </w:tr>
      <w:tr w:rsidR="000C55EB" w:rsidTr="000C55EB">
        <w:trPr>
          <w:trHeight w:val="20"/>
        </w:trPr>
        <w:tc>
          <w:tcPr>
            <w:tcW w:w="0" w:type="auto"/>
            <w:vAlign w:val="center"/>
          </w:tcPr>
          <w:p w:rsidR="000C55EB" w:rsidRDefault="000C55EB" w:rsidP="000C55EB">
            <w:pPr>
              <w:jc w:val="center"/>
            </w:pPr>
            <w:r>
              <w:t>112</w:t>
            </w:r>
          </w:p>
        </w:tc>
        <w:tc>
          <w:tcPr>
            <w:tcW w:w="0" w:type="auto"/>
            <w:vAlign w:val="center"/>
          </w:tcPr>
          <w:p w:rsidR="000C55EB" w:rsidRDefault="000C55EB" w:rsidP="000C55EB">
            <w:pPr>
              <w:jc w:val="center"/>
            </w:pPr>
            <w:r>
              <w:t>279°4'14"</w:t>
            </w:r>
          </w:p>
        </w:tc>
        <w:tc>
          <w:tcPr>
            <w:tcW w:w="0" w:type="auto"/>
            <w:vAlign w:val="center"/>
          </w:tcPr>
          <w:p w:rsidR="000C55EB" w:rsidRDefault="000C55EB" w:rsidP="000C55EB">
            <w:pPr>
              <w:jc w:val="center"/>
            </w:pPr>
            <w:r>
              <w:t>5,77</w:t>
            </w:r>
          </w:p>
        </w:tc>
        <w:tc>
          <w:tcPr>
            <w:tcW w:w="0" w:type="auto"/>
            <w:vAlign w:val="center"/>
          </w:tcPr>
          <w:p w:rsidR="000C55EB" w:rsidRDefault="000C55EB" w:rsidP="000C55EB">
            <w:pPr>
              <w:jc w:val="center"/>
            </w:pPr>
            <w:r>
              <w:t>2220799,80</w:t>
            </w:r>
          </w:p>
        </w:tc>
        <w:tc>
          <w:tcPr>
            <w:tcW w:w="0" w:type="auto"/>
            <w:vAlign w:val="center"/>
          </w:tcPr>
          <w:p w:rsidR="000C55EB" w:rsidRDefault="000C55EB" w:rsidP="000C55EB">
            <w:pPr>
              <w:jc w:val="center"/>
            </w:pPr>
            <w:r>
              <w:t>446101,33</w:t>
            </w:r>
          </w:p>
        </w:tc>
      </w:tr>
      <w:tr w:rsidR="000C55EB" w:rsidTr="000C55EB">
        <w:trPr>
          <w:trHeight w:val="20"/>
        </w:trPr>
        <w:tc>
          <w:tcPr>
            <w:tcW w:w="0" w:type="auto"/>
            <w:vAlign w:val="center"/>
          </w:tcPr>
          <w:p w:rsidR="000C55EB" w:rsidRDefault="000C55EB" w:rsidP="000C55EB">
            <w:pPr>
              <w:jc w:val="center"/>
            </w:pPr>
            <w:r>
              <w:t>88</w:t>
            </w:r>
          </w:p>
        </w:tc>
        <w:tc>
          <w:tcPr>
            <w:tcW w:w="0" w:type="auto"/>
            <w:vAlign w:val="center"/>
          </w:tcPr>
          <w:p w:rsidR="000C55EB" w:rsidRDefault="000C55EB" w:rsidP="000C55EB">
            <w:pPr>
              <w:jc w:val="center"/>
            </w:pPr>
            <w:r>
              <w:t>169°55'35"</w:t>
            </w:r>
          </w:p>
        </w:tc>
        <w:tc>
          <w:tcPr>
            <w:tcW w:w="0" w:type="auto"/>
            <w:vAlign w:val="center"/>
          </w:tcPr>
          <w:p w:rsidR="000C55EB" w:rsidRDefault="000C55EB" w:rsidP="000C55EB">
            <w:pPr>
              <w:jc w:val="center"/>
            </w:pPr>
            <w:r>
              <w:t>12,63</w:t>
            </w:r>
          </w:p>
        </w:tc>
        <w:tc>
          <w:tcPr>
            <w:tcW w:w="0" w:type="auto"/>
            <w:vAlign w:val="center"/>
          </w:tcPr>
          <w:p w:rsidR="000C55EB" w:rsidRDefault="000C55EB" w:rsidP="000C55EB">
            <w:pPr>
              <w:jc w:val="center"/>
            </w:pPr>
            <w:r>
              <w:t>2220800,71</w:t>
            </w:r>
          </w:p>
        </w:tc>
        <w:tc>
          <w:tcPr>
            <w:tcW w:w="0" w:type="auto"/>
            <w:vAlign w:val="center"/>
          </w:tcPr>
          <w:p w:rsidR="000C55EB" w:rsidRDefault="000C55EB" w:rsidP="000C55EB">
            <w:pPr>
              <w:jc w:val="center"/>
            </w:pPr>
            <w:r>
              <w:t>446095,63</w:t>
            </w:r>
          </w:p>
        </w:tc>
      </w:tr>
      <w:tr w:rsidR="000C55EB" w:rsidTr="000C55EB">
        <w:trPr>
          <w:trHeight w:val="20"/>
        </w:trPr>
        <w:tc>
          <w:tcPr>
            <w:tcW w:w="0" w:type="auto"/>
            <w:vAlign w:val="center"/>
          </w:tcPr>
          <w:p w:rsidR="000C55EB" w:rsidRDefault="000C55EB" w:rsidP="000C55EB">
            <w:pPr>
              <w:jc w:val="center"/>
            </w:pPr>
            <w:r>
              <w:t>87</w:t>
            </w:r>
          </w:p>
        </w:tc>
        <w:tc>
          <w:tcPr>
            <w:tcW w:w="0" w:type="auto"/>
            <w:vAlign w:val="center"/>
          </w:tcPr>
          <w:p w:rsidR="000C55EB" w:rsidRDefault="000C55EB" w:rsidP="000C55EB">
            <w:pPr>
              <w:jc w:val="center"/>
            </w:pPr>
            <w:r>
              <w:t>102°2'29"</w:t>
            </w:r>
          </w:p>
        </w:tc>
        <w:tc>
          <w:tcPr>
            <w:tcW w:w="0" w:type="auto"/>
            <w:vAlign w:val="center"/>
          </w:tcPr>
          <w:p w:rsidR="000C55EB" w:rsidRDefault="000C55EB" w:rsidP="000C55EB">
            <w:pPr>
              <w:jc w:val="center"/>
            </w:pPr>
            <w:r>
              <w:t>5,99</w:t>
            </w:r>
          </w:p>
        </w:tc>
        <w:tc>
          <w:tcPr>
            <w:tcW w:w="0" w:type="auto"/>
            <w:vAlign w:val="center"/>
          </w:tcPr>
          <w:p w:rsidR="000C55EB" w:rsidRDefault="000C55EB" w:rsidP="000C55EB">
            <w:pPr>
              <w:jc w:val="center"/>
            </w:pPr>
            <w:r>
              <w:t>2220788,27</w:t>
            </w:r>
          </w:p>
        </w:tc>
        <w:tc>
          <w:tcPr>
            <w:tcW w:w="0" w:type="auto"/>
            <w:vAlign w:val="center"/>
          </w:tcPr>
          <w:p w:rsidR="000C55EB" w:rsidRDefault="000C55EB" w:rsidP="000C55EB">
            <w:pPr>
              <w:jc w:val="center"/>
            </w:pPr>
            <w:r>
              <w:t>446097,84</w:t>
            </w:r>
          </w:p>
        </w:tc>
      </w:tr>
      <w:tr w:rsidR="000C55EB" w:rsidTr="000C55EB">
        <w:trPr>
          <w:trHeight w:val="20"/>
        </w:trPr>
        <w:tc>
          <w:tcPr>
            <w:tcW w:w="0" w:type="auto"/>
            <w:vAlign w:val="center"/>
          </w:tcPr>
          <w:p w:rsidR="000C55EB" w:rsidRDefault="000C55EB" w:rsidP="000C55EB">
            <w:pPr>
              <w:jc w:val="center"/>
            </w:pPr>
            <w:r>
              <w:t>113</w:t>
            </w:r>
          </w:p>
        </w:tc>
        <w:tc>
          <w:tcPr>
            <w:tcW w:w="0" w:type="auto"/>
            <w:vAlign w:val="center"/>
          </w:tcPr>
          <w:p w:rsidR="000C55EB" w:rsidRDefault="000C55EB" w:rsidP="000C55EB">
            <w:pPr>
              <w:jc w:val="center"/>
            </w:pPr>
            <w:r>
              <w:t>111°50'13"</w:t>
            </w:r>
          </w:p>
        </w:tc>
        <w:tc>
          <w:tcPr>
            <w:tcW w:w="0" w:type="auto"/>
            <w:vAlign w:val="center"/>
          </w:tcPr>
          <w:p w:rsidR="000C55EB" w:rsidRDefault="000C55EB" w:rsidP="000C55EB">
            <w:pPr>
              <w:jc w:val="center"/>
            </w:pPr>
            <w:r>
              <w:t>9,01</w:t>
            </w:r>
          </w:p>
        </w:tc>
        <w:tc>
          <w:tcPr>
            <w:tcW w:w="0" w:type="auto"/>
            <w:vAlign w:val="center"/>
          </w:tcPr>
          <w:p w:rsidR="000C55EB" w:rsidRDefault="000C55EB" w:rsidP="000C55EB">
            <w:pPr>
              <w:jc w:val="center"/>
            </w:pPr>
            <w:r>
              <w:t>2220787,02</w:t>
            </w:r>
          </w:p>
        </w:tc>
        <w:tc>
          <w:tcPr>
            <w:tcW w:w="0" w:type="auto"/>
            <w:vAlign w:val="center"/>
          </w:tcPr>
          <w:p w:rsidR="000C55EB" w:rsidRDefault="000C55EB" w:rsidP="000C55EB">
            <w:pPr>
              <w:jc w:val="center"/>
            </w:pPr>
            <w:r>
              <w:t>446103,70</w:t>
            </w:r>
          </w:p>
        </w:tc>
      </w:tr>
      <w:tr w:rsidR="000C55EB" w:rsidTr="000C55EB">
        <w:trPr>
          <w:trHeight w:val="20"/>
        </w:trPr>
        <w:tc>
          <w:tcPr>
            <w:tcW w:w="0" w:type="auto"/>
            <w:vAlign w:val="center"/>
          </w:tcPr>
          <w:p w:rsidR="000C55EB" w:rsidRDefault="000C55EB" w:rsidP="000C55EB">
            <w:pPr>
              <w:jc w:val="center"/>
            </w:pPr>
            <w:r>
              <w:lastRenderedPageBreak/>
              <w:t>114</w:t>
            </w:r>
          </w:p>
        </w:tc>
        <w:tc>
          <w:tcPr>
            <w:tcW w:w="0" w:type="auto"/>
            <w:vAlign w:val="center"/>
          </w:tcPr>
          <w:p w:rsidR="000C55EB" w:rsidRDefault="000C55EB" w:rsidP="000C55EB">
            <w:pPr>
              <w:jc w:val="center"/>
            </w:pPr>
            <w:r>
              <w:t>231°18'2"</w:t>
            </w:r>
          </w:p>
        </w:tc>
        <w:tc>
          <w:tcPr>
            <w:tcW w:w="0" w:type="auto"/>
            <w:vAlign w:val="center"/>
          </w:tcPr>
          <w:p w:rsidR="000C55EB" w:rsidRDefault="000C55EB" w:rsidP="000C55EB">
            <w:pPr>
              <w:jc w:val="center"/>
            </w:pPr>
            <w:r>
              <w:t>9,02</w:t>
            </w:r>
          </w:p>
        </w:tc>
        <w:tc>
          <w:tcPr>
            <w:tcW w:w="0" w:type="auto"/>
            <w:vAlign w:val="center"/>
          </w:tcPr>
          <w:p w:rsidR="000C55EB" w:rsidRDefault="000C55EB" w:rsidP="000C55EB">
            <w:pPr>
              <w:jc w:val="center"/>
            </w:pPr>
            <w:r>
              <w:t>2220783,67</w:t>
            </w:r>
          </w:p>
        </w:tc>
        <w:tc>
          <w:tcPr>
            <w:tcW w:w="0" w:type="auto"/>
            <w:vAlign w:val="center"/>
          </w:tcPr>
          <w:p w:rsidR="000C55EB" w:rsidRDefault="000C55EB" w:rsidP="000C55EB">
            <w:pPr>
              <w:jc w:val="center"/>
            </w:pPr>
            <w:r>
              <w:t>446112,06</w:t>
            </w:r>
          </w:p>
        </w:tc>
      </w:tr>
      <w:tr w:rsidR="000C55EB" w:rsidTr="000C55EB">
        <w:trPr>
          <w:trHeight w:val="20"/>
        </w:trPr>
        <w:tc>
          <w:tcPr>
            <w:tcW w:w="0" w:type="auto"/>
            <w:vAlign w:val="center"/>
          </w:tcPr>
          <w:p w:rsidR="000C55EB" w:rsidRDefault="000C55EB" w:rsidP="000C55EB">
            <w:pPr>
              <w:jc w:val="center"/>
            </w:pPr>
            <w:r>
              <w:t>115</w:t>
            </w:r>
          </w:p>
        </w:tc>
        <w:tc>
          <w:tcPr>
            <w:tcW w:w="0" w:type="auto"/>
            <w:vAlign w:val="center"/>
          </w:tcPr>
          <w:p w:rsidR="000C55EB" w:rsidRDefault="000C55EB" w:rsidP="000C55EB">
            <w:pPr>
              <w:jc w:val="center"/>
            </w:pPr>
            <w:r>
              <w:t>141°13'37"</w:t>
            </w:r>
          </w:p>
        </w:tc>
        <w:tc>
          <w:tcPr>
            <w:tcW w:w="0" w:type="auto"/>
            <w:vAlign w:val="center"/>
          </w:tcPr>
          <w:p w:rsidR="000C55EB" w:rsidRDefault="000C55EB" w:rsidP="000C55EB">
            <w:pPr>
              <w:jc w:val="center"/>
            </w:pPr>
            <w:r>
              <w:t>29,99</w:t>
            </w:r>
          </w:p>
        </w:tc>
        <w:tc>
          <w:tcPr>
            <w:tcW w:w="0" w:type="auto"/>
            <w:vAlign w:val="center"/>
          </w:tcPr>
          <w:p w:rsidR="000C55EB" w:rsidRDefault="000C55EB" w:rsidP="000C55EB">
            <w:pPr>
              <w:jc w:val="center"/>
            </w:pPr>
            <w:r>
              <w:t>2220778,03</w:t>
            </w:r>
          </w:p>
        </w:tc>
        <w:tc>
          <w:tcPr>
            <w:tcW w:w="0" w:type="auto"/>
            <w:vAlign w:val="center"/>
          </w:tcPr>
          <w:p w:rsidR="000C55EB" w:rsidRDefault="000C55EB" w:rsidP="000C55EB">
            <w:pPr>
              <w:jc w:val="center"/>
            </w:pPr>
            <w:r>
              <w:t>446105,02</w:t>
            </w:r>
          </w:p>
        </w:tc>
      </w:tr>
      <w:tr w:rsidR="000C55EB" w:rsidTr="000C55EB">
        <w:trPr>
          <w:trHeight w:val="20"/>
        </w:trPr>
        <w:tc>
          <w:tcPr>
            <w:tcW w:w="0" w:type="auto"/>
            <w:vAlign w:val="center"/>
          </w:tcPr>
          <w:p w:rsidR="000C55EB" w:rsidRDefault="000C55EB" w:rsidP="000C55EB">
            <w:pPr>
              <w:jc w:val="center"/>
            </w:pPr>
            <w:r>
              <w:t>116</w:t>
            </w:r>
          </w:p>
        </w:tc>
        <w:tc>
          <w:tcPr>
            <w:tcW w:w="0" w:type="auto"/>
            <w:vAlign w:val="center"/>
          </w:tcPr>
          <w:p w:rsidR="000C55EB" w:rsidRDefault="000C55EB" w:rsidP="000C55EB">
            <w:pPr>
              <w:jc w:val="center"/>
            </w:pPr>
            <w:r>
              <w:t>51°17'1"</w:t>
            </w:r>
          </w:p>
        </w:tc>
        <w:tc>
          <w:tcPr>
            <w:tcW w:w="0" w:type="auto"/>
            <w:vAlign w:val="center"/>
          </w:tcPr>
          <w:p w:rsidR="000C55EB" w:rsidRDefault="000C55EB" w:rsidP="000C55EB">
            <w:pPr>
              <w:jc w:val="center"/>
            </w:pPr>
            <w:r>
              <w:t>29,98</w:t>
            </w:r>
          </w:p>
        </w:tc>
        <w:tc>
          <w:tcPr>
            <w:tcW w:w="0" w:type="auto"/>
            <w:vAlign w:val="center"/>
          </w:tcPr>
          <w:p w:rsidR="000C55EB" w:rsidRDefault="000C55EB" w:rsidP="000C55EB">
            <w:pPr>
              <w:jc w:val="center"/>
            </w:pPr>
            <w:r>
              <w:t>2220754,65</w:t>
            </w:r>
          </w:p>
        </w:tc>
        <w:tc>
          <w:tcPr>
            <w:tcW w:w="0" w:type="auto"/>
            <w:vAlign w:val="center"/>
          </w:tcPr>
          <w:p w:rsidR="000C55EB" w:rsidRDefault="000C55EB" w:rsidP="000C55EB">
            <w:pPr>
              <w:jc w:val="center"/>
            </w:pPr>
            <w:r>
              <w:t>446123,80</w:t>
            </w:r>
          </w:p>
        </w:tc>
      </w:tr>
      <w:tr w:rsidR="000C55EB" w:rsidTr="000C55EB">
        <w:trPr>
          <w:trHeight w:val="20"/>
        </w:trPr>
        <w:tc>
          <w:tcPr>
            <w:tcW w:w="0" w:type="auto"/>
            <w:vAlign w:val="center"/>
          </w:tcPr>
          <w:p w:rsidR="000C55EB" w:rsidRDefault="000C55EB" w:rsidP="000C55EB">
            <w:pPr>
              <w:jc w:val="center"/>
            </w:pPr>
            <w:r>
              <w:t>117</w:t>
            </w:r>
          </w:p>
        </w:tc>
        <w:tc>
          <w:tcPr>
            <w:tcW w:w="0" w:type="auto"/>
            <w:vAlign w:val="center"/>
          </w:tcPr>
          <w:p w:rsidR="000C55EB" w:rsidRDefault="000C55EB" w:rsidP="000C55EB">
            <w:pPr>
              <w:jc w:val="center"/>
            </w:pPr>
            <w:r>
              <w:t>321°17'47"</w:t>
            </w:r>
          </w:p>
        </w:tc>
        <w:tc>
          <w:tcPr>
            <w:tcW w:w="0" w:type="auto"/>
            <w:vAlign w:val="center"/>
          </w:tcPr>
          <w:p w:rsidR="000C55EB" w:rsidRDefault="000C55EB" w:rsidP="000C55EB">
            <w:pPr>
              <w:jc w:val="center"/>
            </w:pPr>
            <w:r>
              <w:t>8,19</w:t>
            </w:r>
          </w:p>
        </w:tc>
        <w:tc>
          <w:tcPr>
            <w:tcW w:w="0" w:type="auto"/>
            <w:vAlign w:val="center"/>
          </w:tcPr>
          <w:p w:rsidR="000C55EB" w:rsidRDefault="000C55EB" w:rsidP="000C55EB">
            <w:pPr>
              <w:jc w:val="center"/>
            </w:pPr>
            <w:r>
              <w:t>2220773,40</w:t>
            </w:r>
          </w:p>
        </w:tc>
        <w:tc>
          <w:tcPr>
            <w:tcW w:w="0" w:type="auto"/>
            <w:vAlign w:val="center"/>
          </w:tcPr>
          <w:p w:rsidR="000C55EB" w:rsidRDefault="000C55EB" w:rsidP="000C55EB">
            <w:pPr>
              <w:jc w:val="center"/>
            </w:pPr>
            <w:r>
              <w:t>446147,19</w:t>
            </w:r>
          </w:p>
        </w:tc>
      </w:tr>
      <w:tr w:rsidR="000C55EB" w:rsidTr="000C55EB">
        <w:trPr>
          <w:trHeight w:val="20"/>
        </w:trPr>
        <w:tc>
          <w:tcPr>
            <w:tcW w:w="0" w:type="auto"/>
            <w:vAlign w:val="center"/>
          </w:tcPr>
          <w:p w:rsidR="000C55EB" w:rsidRDefault="000C55EB" w:rsidP="000C55EB">
            <w:pPr>
              <w:jc w:val="center"/>
            </w:pPr>
            <w:r>
              <w:t>118</w:t>
            </w:r>
          </w:p>
        </w:tc>
        <w:tc>
          <w:tcPr>
            <w:tcW w:w="0" w:type="auto"/>
            <w:vAlign w:val="center"/>
          </w:tcPr>
          <w:p w:rsidR="000C55EB" w:rsidRDefault="000C55EB" w:rsidP="000C55EB">
            <w:pPr>
              <w:jc w:val="center"/>
            </w:pPr>
            <w:r>
              <w:t>42°47'27"</w:t>
            </w:r>
          </w:p>
        </w:tc>
        <w:tc>
          <w:tcPr>
            <w:tcW w:w="0" w:type="auto"/>
            <w:vAlign w:val="center"/>
          </w:tcPr>
          <w:p w:rsidR="000C55EB" w:rsidRDefault="000C55EB" w:rsidP="000C55EB">
            <w:pPr>
              <w:jc w:val="center"/>
            </w:pPr>
            <w:r>
              <w:t>81,08</w:t>
            </w:r>
          </w:p>
        </w:tc>
        <w:tc>
          <w:tcPr>
            <w:tcW w:w="0" w:type="auto"/>
            <w:vAlign w:val="center"/>
          </w:tcPr>
          <w:p w:rsidR="000C55EB" w:rsidRDefault="000C55EB" w:rsidP="000C55EB">
            <w:pPr>
              <w:jc w:val="center"/>
            </w:pPr>
            <w:r>
              <w:t>2220779,79</w:t>
            </w:r>
          </w:p>
        </w:tc>
        <w:tc>
          <w:tcPr>
            <w:tcW w:w="0" w:type="auto"/>
            <w:vAlign w:val="center"/>
          </w:tcPr>
          <w:p w:rsidR="000C55EB" w:rsidRDefault="000C55EB" w:rsidP="000C55EB">
            <w:pPr>
              <w:jc w:val="center"/>
            </w:pPr>
            <w:r>
              <w:t>446142,07</w:t>
            </w:r>
          </w:p>
        </w:tc>
      </w:tr>
      <w:tr w:rsidR="000C55EB" w:rsidTr="000C55EB">
        <w:trPr>
          <w:trHeight w:val="20"/>
        </w:trPr>
        <w:tc>
          <w:tcPr>
            <w:tcW w:w="0" w:type="auto"/>
            <w:vAlign w:val="center"/>
          </w:tcPr>
          <w:p w:rsidR="000C55EB" w:rsidRDefault="000C55EB" w:rsidP="000C55EB">
            <w:pPr>
              <w:jc w:val="center"/>
            </w:pPr>
            <w:r>
              <w:t>119</w:t>
            </w:r>
          </w:p>
        </w:tc>
        <w:tc>
          <w:tcPr>
            <w:tcW w:w="0" w:type="auto"/>
            <w:vAlign w:val="center"/>
          </w:tcPr>
          <w:p w:rsidR="000C55EB" w:rsidRDefault="000C55EB" w:rsidP="000C55EB">
            <w:pPr>
              <w:jc w:val="center"/>
            </w:pPr>
            <w:r>
              <w:t>45°37'47"</w:t>
            </w:r>
          </w:p>
        </w:tc>
        <w:tc>
          <w:tcPr>
            <w:tcW w:w="0" w:type="auto"/>
            <w:vAlign w:val="center"/>
          </w:tcPr>
          <w:p w:rsidR="000C55EB" w:rsidRDefault="000C55EB" w:rsidP="000C55EB">
            <w:pPr>
              <w:jc w:val="center"/>
            </w:pPr>
            <w:r>
              <w:t>0,64</w:t>
            </w:r>
          </w:p>
        </w:tc>
        <w:tc>
          <w:tcPr>
            <w:tcW w:w="0" w:type="auto"/>
            <w:vAlign w:val="center"/>
          </w:tcPr>
          <w:p w:rsidR="000C55EB" w:rsidRDefault="000C55EB" w:rsidP="000C55EB">
            <w:pPr>
              <w:jc w:val="center"/>
            </w:pPr>
            <w:r>
              <w:t>2220839,29</w:t>
            </w:r>
          </w:p>
        </w:tc>
        <w:tc>
          <w:tcPr>
            <w:tcW w:w="0" w:type="auto"/>
            <w:vAlign w:val="center"/>
          </w:tcPr>
          <w:p w:rsidR="000C55EB" w:rsidRDefault="000C55EB" w:rsidP="000C55EB">
            <w:pPr>
              <w:jc w:val="center"/>
            </w:pPr>
            <w:r>
              <w:t>446197,15</w:t>
            </w:r>
          </w:p>
        </w:tc>
      </w:tr>
      <w:tr w:rsidR="000C55EB" w:rsidTr="000C55EB">
        <w:trPr>
          <w:trHeight w:val="20"/>
        </w:trPr>
        <w:tc>
          <w:tcPr>
            <w:tcW w:w="0" w:type="auto"/>
            <w:vAlign w:val="center"/>
          </w:tcPr>
          <w:p w:rsidR="000C55EB" w:rsidRDefault="000C55EB" w:rsidP="000C55EB">
            <w:pPr>
              <w:jc w:val="center"/>
            </w:pPr>
            <w:r>
              <w:t>120</w:t>
            </w:r>
          </w:p>
        </w:tc>
        <w:tc>
          <w:tcPr>
            <w:tcW w:w="0" w:type="auto"/>
            <w:vAlign w:val="center"/>
          </w:tcPr>
          <w:p w:rsidR="000C55EB" w:rsidRDefault="000C55EB" w:rsidP="000C55EB">
            <w:pPr>
              <w:jc w:val="center"/>
            </w:pPr>
            <w:r>
              <w:t>100°56'34"</w:t>
            </w:r>
          </w:p>
        </w:tc>
        <w:tc>
          <w:tcPr>
            <w:tcW w:w="0" w:type="auto"/>
            <w:vAlign w:val="center"/>
          </w:tcPr>
          <w:p w:rsidR="000C55EB" w:rsidRDefault="000C55EB" w:rsidP="000C55EB">
            <w:pPr>
              <w:jc w:val="center"/>
            </w:pPr>
            <w:r>
              <w:t>154,24</w:t>
            </w:r>
          </w:p>
        </w:tc>
        <w:tc>
          <w:tcPr>
            <w:tcW w:w="0" w:type="auto"/>
            <w:vAlign w:val="center"/>
          </w:tcPr>
          <w:p w:rsidR="000C55EB" w:rsidRDefault="000C55EB" w:rsidP="000C55EB">
            <w:pPr>
              <w:jc w:val="center"/>
            </w:pPr>
            <w:r>
              <w:t>2220839,74</w:t>
            </w:r>
          </w:p>
        </w:tc>
        <w:tc>
          <w:tcPr>
            <w:tcW w:w="0" w:type="auto"/>
            <w:vAlign w:val="center"/>
          </w:tcPr>
          <w:p w:rsidR="000C55EB" w:rsidRDefault="000C55EB" w:rsidP="000C55EB">
            <w:pPr>
              <w:jc w:val="center"/>
            </w:pPr>
            <w:r>
              <w:t>446197,61</w:t>
            </w:r>
          </w:p>
        </w:tc>
      </w:tr>
      <w:tr w:rsidR="000C55EB" w:rsidTr="000C55EB">
        <w:trPr>
          <w:trHeight w:val="20"/>
        </w:trPr>
        <w:tc>
          <w:tcPr>
            <w:tcW w:w="0" w:type="auto"/>
            <w:vAlign w:val="center"/>
          </w:tcPr>
          <w:p w:rsidR="000C55EB" w:rsidRDefault="000C55EB" w:rsidP="000C55EB">
            <w:pPr>
              <w:jc w:val="center"/>
            </w:pPr>
            <w:r>
              <w:t>99</w:t>
            </w:r>
          </w:p>
        </w:tc>
        <w:tc>
          <w:tcPr>
            <w:tcW w:w="0" w:type="auto"/>
            <w:vAlign w:val="center"/>
          </w:tcPr>
          <w:p w:rsidR="000C55EB" w:rsidRDefault="000C55EB" w:rsidP="000C55EB">
            <w:pPr>
              <w:jc w:val="center"/>
            </w:pPr>
            <w:r>
              <w:t>51°56'14"</w:t>
            </w:r>
          </w:p>
        </w:tc>
        <w:tc>
          <w:tcPr>
            <w:tcW w:w="0" w:type="auto"/>
            <w:vAlign w:val="center"/>
          </w:tcPr>
          <w:p w:rsidR="000C55EB" w:rsidRDefault="000C55EB" w:rsidP="000C55EB">
            <w:pPr>
              <w:jc w:val="center"/>
            </w:pPr>
            <w:r>
              <w:t>9,89</w:t>
            </w:r>
          </w:p>
        </w:tc>
        <w:tc>
          <w:tcPr>
            <w:tcW w:w="0" w:type="auto"/>
            <w:vAlign w:val="center"/>
          </w:tcPr>
          <w:p w:rsidR="000C55EB" w:rsidRDefault="000C55EB" w:rsidP="000C55EB">
            <w:pPr>
              <w:jc w:val="center"/>
            </w:pPr>
            <w:r>
              <w:t>2220810,46</w:t>
            </w:r>
          </w:p>
        </w:tc>
        <w:tc>
          <w:tcPr>
            <w:tcW w:w="0" w:type="auto"/>
            <w:vAlign w:val="center"/>
          </w:tcPr>
          <w:p w:rsidR="000C55EB" w:rsidRDefault="000C55EB" w:rsidP="000C55EB">
            <w:pPr>
              <w:jc w:val="center"/>
            </w:pPr>
            <w:r>
              <w:t>446349,05</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121</w:t>
            </w:r>
          </w:p>
        </w:tc>
        <w:tc>
          <w:tcPr>
            <w:tcW w:w="0" w:type="auto"/>
            <w:vAlign w:val="center"/>
          </w:tcPr>
          <w:p w:rsidR="000C55EB" w:rsidRDefault="000C55EB" w:rsidP="000C55EB">
            <w:pPr>
              <w:jc w:val="center"/>
            </w:pPr>
            <w:r>
              <w:t>280°32'21"</w:t>
            </w:r>
          </w:p>
        </w:tc>
        <w:tc>
          <w:tcPr>
            <w:tcW w:w="0" w:type="auto"/>
            <w:vAlign w:val="center"/>
          </w:tcPr>
          <w:p w:rsidR="000C55EB" w:rsidRDefault="000C55EB" w:rsidP="000C55EB">
            <w:pPr>
              <w:jc w:val="center"/>
            </w:pPr>
            <w:r>
              <w:t>7</w:t>
            </w:r>
          </w:p>
        </w:tc>
        <w:tc>
          <w:tcPr>
            <w:tcW w:w="0" w:type="auto"/>
            <w:vAlign w:val="center"/>
          </w:tcPr>
          <w:p w:rsidR="000C55EB" w:rsidRDefault="000C55EB" w:rsidP="000C55EB">
            <w:pPr>
              <w:jc w:val="center"/>
            </w:pPr>
            <w:r>
              <w:t>2220844,73</w:t>
            </w:r>
          </w:p>
        </w:tc>
        <w:tc>
          <w:tcPr>
            <w:tcW w:w="0" w:type="auto"/>
            <w:vAlign w:val="center"/>
          </w:tcPr>
          <w:p w:rsidR="000C55EB" w:rsidRDefault="000C55EB" w:rsidP="000C55EB">
            <w:pPr>
              <w:jc w:val="center"/>
            </w:pPr>
            <w:r>
              <w:t>446194,38</w:t>
            </w:r>
          </w:p>
        </w:tc>
      </w:tr>
      <w:tr w:rsidR="000C55EB" w:rsidTr="000C55EB">
        <w:trPr>
          <w:trHeight w:val="20"/>
        </w:trPr>
        <w:tc>
          <w:tcPr>
            <w:tcW w:w="0" w:type="auto"/>
            <w:vAlign w:val="center"/>
          </w:tcPr>
          <w:p w:rsidR="000C55EB" w:rsidRDefault="000C55EB" w:rsidP="000C55EB">
            <w:pPr>
              <w:jc w:val="center"/>
            </w:pPr>
            <w:r>
              <w:t>122</w:t>
            </w:r>
          </w:p>
        </w:tc>
        <w:tc>
          <w:tcPr>
            <w:tcW w:w="0" w:type="auto"/>
            <w:vAlign w:val="center"/>
          </w:tcPr>
          <w:p w:rsidR="000C55EB" w:rsidRDefault="000C55EB" w:rsidP="000C55EB">
            <w:pPr>
              <w:jc w:val="center"/>
            </w:pPr>
            <w:r>
              <w:t>190°41'25"</w:t>
            </w:r>
          </w:p>
        </w:tc>
        <w:tc>
          <w:tcPr>
            <w:tcW w:w="0" w:type="auto"/>
            <w:vAlign w:val="center"/>
          </w:tcPr>
          <w:p w:rsidR="000C55EB" w:rsidRDefault="000C55EB" w:rsidP="000C55EB">
            <w:pPr>
              <w:jc w:val="center"/>
            </w:pPr>
            <w:r>
              <w:t>1,99</w:t>
            </w:r>
          </w:p>
        </w:tc>
        <w:tc>
          <w:tcPr>
            <w:tcW w:w="0" w:type="auto"/>
            <w:vAlign w:val="center"/>
          </w:tcPr>
          <w:p w:rsidR="000C55EB" w:rsidRDefault="000C55EB" w:rsidP="000C55EB">
            <w:pPr>
              <w:jc w:val="center"/>
            </w:pPr>
            <w:r>
              <w:t>2220846,01</w:t>
            </w:r>
          </w:p>
        </w:tc>
        <w:tc>
          <w:tcPr>
            <w:tcW w:w="0" w:type="auto"/>
            <w:vAlign w:val="center"/>
          </w:tcPr>
          <w:p w:rsidR="000C55EB" w:rsidRDefault="000C55EB" w:rsidP="000C55EB">
            <w:pPr>
              <w:jc w:val="center"/>
            </w:pPr>
            <w:r>
              <w:t>446187,50</w:t>
            </w:r>
          </w:p>
        </w:tc>
      </w:tr>
      <w:tr w:rsidR="000C55EB" w:rsidTr="000C55EB">
        <w:trPr>
          <w:trHeight w:val="20"/>
        </w:trPr>
        <w:tc>
          <w:tcPr>
            <w:tcW w:w="0" w:type="auto"/>
            <w:vAlign w:val="center"/>
          </w:tcPr>
          <w:p w:rsidR="000C55EB" w:rsidRDefault="000C55EB" w:rsidP="000C55EB">
            <w:pPr>
              <w:jc w:val="center"/>
            </w:pPr>
            <w:r>
              <w:t>123</w:t>
            </w:r>
          </w:p>
        </w:tc>
        <w:tc>
          <w:tcPr>
            <w:tcW w:w="0" w:type="auto"/>
            <w:vAlign w:val="center"/>
          </w:tcPr>
          <w:p w:rsidR="000C55EB" w:rsidRDefault="000C55EB" w:rsidP="000C55EB">
            <w:pPr>
              <w:jc w:val="center"/>
            </w:pPr>
            <w:r>
              <w:t>100°42'0"</w:t>
            </w:r>
          </w:p>
        </w:tc>
        <w:tc>
          <w:tcPr>
            <w:tcW w:w="0" w:type="auto"/>
            <w:vAlign w:val="center"/>
          </w:tcPr>
          <w:p w:rsidR="000C55EB" w:rsidRDefault="000C55EB" w:rsidP="000C55EB">
            <w:pPr>
              <w:jc w:val="center"/>
            </w:pPr>
            <w:r>
              <w:t>7</w:t>
            </w:r>
          </w:p>
        </w:tc>
        <w:tc>
          <w:tcPr>
            <w:tcW w:w="0" w:type="auto"/>
            <w:vAlign w:val="center"/>
          </w:tcPr>
          <w:p w:rsidR="000C55EB" w:rsidRDefault="000C55EB" w:rsidP="000C55EB">
            <w:pPr>
              <w:jc w:val="center"/>
            </w:pPr>
            <w:r>
              <w:t>2220844,05</w:t>
            </w:r>
          </w:p>
        </w:tc>
        <w:tc>
          <w:tcPr>
            <w:tcW w:w="0" w:type="auto"/>
            <w:vAlign w:val="center"/>
          </w:tcPr>
          <w:p w:rsidR="000C55EB" w:rsidRDefault="000C55EB" w:rsidP="000C55EB">
            <w:pPr>
              <w:jc w:val="center"/>
            </w:pPr>
            <w:r>
              <w:t>446187,13</w:t>
            </w:r>
          </w:p>
        </w:tc>
      </w:tr>
      <w:tr w:rsidR="000C55EB" w:rsidTr="000C55EB">
        <w:trPr>
          <w:trHeight w:val="20"/>
        </w:trPr>
        <w:tc>
          <w:tcPr>
            <w:tcW w:w="0" w:type="auto"/>
            <w:vAlign w:val="center"/>
          </w:tcPr>
          <w:p w:rsidR="000C55EB" w:rsidRDefault="000C55EB" w:rsidP="000C55EB">
            <w:pPr>
              <w:jc w:val="center"/>
            </w:pPr>
            <w:r>
              <w:t>124</w:t>
            </w:r>
          </w:p>
        </w:tc>
        <w:tc>
          <w:tcPr>
            <w:tcW w:w="0" w:type="auto"/>
            <w:vAlign w:val="center"/>
          </w:tcPr>
          <w:p w:rsidR="000C55EB" w:rsidRDefault="000C55EB" w:rsidP="000C55EB">
            <w:pPr>
              <w:jc w:val="center"/>
            </w:pPr>
            <w:r>
              <w:t>10°35'5"</w:t>
            </w:r>
          </w:p>
        </w:tc>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2220842,75</w:t>
            </w:r>
          </w:p>
        </w:tc>
        <w:tc>
          <w:tcPr>
            <w:tcW w:w="0" w:type="auto"/>
            <w:vAlign w:val="center"/>
          </w:tcPr>
          <w:p w:rsidR="000C55EB" w:rsidRDefault="000C55EB" w:rsidP="000C55EB">
            <w:pPr>
              <w:jc w:val="center"/>
            </w:pPr>
            <w:r>
              <w:t>446194,01</w:t>
            </w:r>
          </w:p>
        </w:tc>
      </w:tr>
      <w:tr w:rsidR="000C55EB" w:rsidTr="000C55EB">
        <w:trPr>
          <w:trHeight w:val="20"/>
        </w:trPr>
        <w:tc>
          <w:tcPr>
            <w:tcW w:w="0" w:type="auto"/>
            <w:vAlign w:val="center"/>
          </w:tcPr>
          <w:p w:rsidR="000C55EB" w:rsidRDefault="000C55EB" w:rsidP="000C55EB">
            <w:pPr>
              <w:jc w:val="center"/>
            </w:pPr>
            <w:r>
              <w:t>121</w:t>
            </w:r>
          </w:p>
        </w:tc>
        <w:tc>
          <w:tcPr>
            <w:tcW w:w="0" w:type="auto"/>
            <w:vAlign w:val="center"/>
          </w:tcPr>
          <w:p w:rsidR="000C55EB" w:rsidRDefault="000C55EB" w:rsidP="000C55EB">
            <w:pPr>
              <w:jc w:val="center"/>
            </w:pPr>
            <w:r>
              <w:t>280°32'21"</w:t>
            </w:r>
          </w:p>
        </w:tc>
        <w:tc>
          <w:tcPr>
            <w:tcW w:w="0" w:type="auto"/>
            <w:vAlign w:val="center"/>
          </w:tcPr>
          <w:p w:rsidR="000C55EB" w:rsidRDefault="000C55EB" w:rsidP="000C55EB">
            <w:pPr>
              <w:jc w:val="center"/>
            </w:pPr>
            <w:r>
              <w:t>7</w:t>
            </w:r>
          </w:p>
        </w:tc>
        <w:tc>
          <w:tcPr>
            <w:tcW w:w="0" w:type="auto"/>
            <w:vAlign w:val="center"/>
          </w:tcPr>
          <w:p w:rsidR="000C55EB" w:rsidRDefault="000C55EB" w:rsidP="000C55EB">
            <w:pPr>
              <w:jc w:val="center"/>
            </w:pPr>
            <w:r>
              <w:t>2220844,73</w:t>
            </w:r>
          </w:p>
        </w:tc>
        <w:tc>
          <w:tcPr>
            <w:tcW w:w="0" w:type="auto"/>
            <w:vAlign w:val="center"/>
          </w:tcPr>
          <w:p w:rsidR="000C55EB" w:rsidRDefault="000C55EB" w:rsidP="000C55EB">
            <w:pPr>
              <w:jc w:val="center"/>
            </w:pPr>
            <w:r>
              <w:t>446194,38</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125</w:t>
            </w:r>
          </w:p>
        </w:tc>
        <w:tc>
          <w:tcPr>
            <w:tcW w:w="0" w:type="auto"/>
            <w:vAlign w:val="center"/>
          </w:tcPr>
          <w:p w:rsidR="000C55EB" w:rsidRDefault="000C55EB" w:rsidP="000C55EB">
            <w:pPr>
              <w:jc w:val="center"/>
            </w:pPr>
            <w:r>
              <w:t>99°47'32"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2220821,54</w:t>
            </w:r>
          </w:p>
        </w:tc>
        <w:tc>
          <w:tcPr>
            <w:tcW w:w="0" w:type="auto"/>
            <w:vAlign w:val="center"/>
          </w:tcPr>
          <w:p w:rsidR="000C55EB" w:rsidRDefault="000C55EB" w:rsidP="000C55EB">
            <w:pPr>
              <w:jc w:val="center"/>
            </w:pPr>
            <w:r>
              <w:t>446313,88</w:t>
            </w:r>
          </w:p>
        </w:tc>
      </w:tr>
      <w:tr w:rsidR="000C55EB" w:rsidTr="000C55EB">
        <w:trPr>
          <w:trHeight w:val="20"/>
        </w:trPr>
        <w:tc>
          <w:tcPr>
            <w:tcW w:w="0" w:type="auto"/>
            <w:vAlign w:val="center"/>
          </w:tcPr>
          <w:p w:rsidR="000C55EB" w:rsidRDefault="000C55EB" w:rsidP="000C55EB">
            <w:pPr>
              <w:jc w:val="center"/>
            </w:pPr>
            <w:r>
              <w:t>126</w:t>
            </w:r>
          </w:p>
        </w:tc>
        <w:tc>
          <w:tcPr>
            <w:tcW w:w="0" w:type="auto"/>
            <w:vAlign w:val="center"/>
          </w:tcPr>
          <w:p w:rsidR="000C55EB" w:rsidRDefault="000C55EB" w:rsidP="000C55EB">
            <w:pPr>
              <w:jc w:val="center"/>
            </w:pPr>
            <w:r>
              <w:t>9°44'37"</w:t>
            </w:r>
          </w:p>
        </w:tc>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2220821,20</w:t>
            </w:r>
          </w:p>
        </w:tc>
        <w:tc>
          <w:tcPr>
            <w:tcW w:w="0" w:type="auto"/>
            <w:vAlign w:val="center"/>
          </w:tcPr>
          <w:p w:rsidR="000C55EB" w:rsidRDefault="000C55EB" w:rsidP="000C55EB">
            <w:pPr>
              <w:jc w:val="center"/>
            </w:pPr>
            <w:r>
              <w:t>446315,85</w:t>
            </w:r>
          </w:p>
        </w:tc>
      </w:tr>
      <w:tr w:rsidR="000C55EB" w:rsidTr="000C55EB">
        <w:trPr>
          <w:trHeight w:val="20"/>
        </w:trPr>
        <w:tc>
          <w:tcPr>
            <w:tcW w:w="0" w:type="auto"/>
            <w:vAlign w:val="center"/>
          </w:tcPr>
          <w:p w:rsidR="000C55EB" w:rsidRDefault="000C55EB" w:rsidP="000C55EB">
            <w:pPr>
              <w:jc w:val="center"/>
            </w:pPr>
            <w:r>
              <w:t>127</w:t>
            </w:r>
          </w:p>
        </w:tc>
        <w:tc>
          <w:tcPr>
            <w:tcW w:w="0" w:type="auto"/>
            <w:vAlign w:val="center"/>
          </w:tcPr>
          <w:p w:rsidR="000C55EB" w:rsidRDefault="000C55EB" w:rsidP="000C55EB">
            <w:pPr>
              <w:jc w:val="center"/>
            </w:pPr>
            <w:r>
              <w:t>279°27'44"</w:t>
            </w:r>
          </w:p>
        </w:tc>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2220823,18</w:t>
            </w:r>
          </w:p>
        </w:tc>
        <w:tc>
          <w:tcPr>
            <w:tcW w:w="0" w:type="auto"/>
            <w:vAlign w:val="center"/>
          </w:tcPr>
          <w:p w:rsidR="000C55EB" w:rsidRDefault="000C55EB" w:rsidP="000C55EB">
            <w:pPr>
              <w:jc w:val="center"/>
            </w:pPr>
            <w:r>
              <w:t>446316,19</w:t>
            </w:r>
          </w:p>
        </w:tc>
      </w:tr>
      <w:tr w:rsidR="000C55EB" w:rsidTr="000C55EB">
        <w:trPr>
          <w:trHeight w:val="20"/>
        </w:trPr>
        <w:tc>
          <w:tcPr>
            <w:tcW w:w="0" w:type="auto"/>
            <w:vAlign w:val="center"/>
          </w:tcPr>
          <w:p w:rsidR="000C55EB" w:rsidRDefault="000C55EB" w:rsidP="000C55EB">
            <w:pPr>
              <w:jc w:val="center"/>
            </w:pPr>
            <w:r>
              <w:t>128</w:t>
            </w:r>
          </w:p>
        </w:tc>
        <w:tc>
          <w:tcPr>
            <w:tcW w:w="0" w:type="auto"/>
            <w:vAlign w:val="center"/>
          </w:tcPr>
          <w:p w:rsidR="000C55EB" w:rsidRDefault="000C55EB" w:rsidP="000C55EB">
            <w:pPr>
              <w:jc w:val="center"/>
            </w:pPr>
            <w:r>
              <w:t>189°30'34"</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2220823,51</w:t>
            </w:r>
          </w:p>
        </w:tc>
        <w:tc>
          <w:tcPr>
            <w:tcW w:w="0" w:type="auto"/>
            <w:vAlign w:val="center"/>
          </w:tcPr>
          <w:p w:rsidR="000C55EB" w:rsidRDefault="000C55EB" w:rsidP="000C55EB">
            <w:pPr>
              <w:jc w:val="center"/>
            </w:pPr>
            <w:r>
              <w:t>446314,21</w:t>
            </w:r>
          </w:p>
        </w:tc>
      </w:tr>
      <w:tr w:rsidR="000C55EB" w:rsidTr="000C55EB">
        <w:trPr>
          <w:trHeight w:val="20"/>
        </w:trPr>
        <w:tc>
          <w:tcPr>
            <w:tcW w:w="0" w:type="auto"/>
            <w:vAlign w:val="center"/>
          </w:tcPr>
          <w:p w:rsidR="000C55EB" w:rsidRDefault="000C55EB" w:rsidP="000C55EB">
            <w:pPr>
              <w:jc w:val="center"/>
            </w:pPr>
            <w:r>
              <w:t>125</w:t>
            </w:r>
          </w:p>
        </w:tc>
        <w:tc>
          <w:tcPr>
            <w:tcW w:w="0" w:type="auto"/>
            <w:vAlign w:val="center"/>
          </w:tcPr>
          <w:p w:rsidR="000C55EB" w:rsidRDefault="000C55EB" w:rsidP="000C55EB">
            <w:pPr>
              <w:jc w:val="center"/>
            </w:pPr>
            <w:r>
              <w:t>99°47'32"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2220821,54</w:t>
            </w:r>
          </w:p>
        </w:tc>
        <w:tc>
          <w:tcPr>
            <w:tcW w:w="0" w:type="auto"/>
            <w:vAlign w:val="center"/>
          </w:tcPr>
          <w:p w:rsidR="000C55EB" w:rsidRDefault="000C55EB" w:rsidP="000C55EB">
            <w:pPr>
              <w:jc w:val="center"/>
            </w:pPr>
            <w:r>
              <w:t>446313,88</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129</w:t>
            </w:r>
          </w:p>
        </w:tc>
        <w:tc>
          <w:tcPr>
            <w:tcW w:w="0" w:type="auto"/>
            <w:vAlign w:val="center"/>
          </w:tcPr>
          <w:p w:rsidR="000C55EB" w:rsidRDefault="000C55EB" w:rsidP="000C55EB">
            <w:pPr>
              <w:jc w:val="center"/>
            </w:pPr>
            <w:r>
              <w:t>100°21'22"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2220836,37</w:t>
            </w:r>
          </w:p>
        </w:tc>
        <w:tc>
          <w:tcPr>
            <w:tcW w:w="0" w:type="auto"/>
            <w:vAlign w:val="center"/>
          </w:tcPr>
          <w:p w:rsidR="000C55EB" w:rsidRDefault="000C55EB" w:rsidP="000C55EB">
            <w:pPr>
              <w:jc w:val="center"/>
            </w:pPr>
            <w:r>
              <w:t>446229,20</w:t>
            </w:r>
          </w:p>
        </w:tc>
      </w:tr>
      <w:tr w:rsidR="000C55EB" w:rsidTr="000C55EB">
        <w:trPr>
          <w:trHeight w:val="20"/>
        </w:trPr>
        <w:tc>
          <w:tcPr>
            <w:tcW w:w="0" w:type="auto"/>
            <w:vAlign w:val="center"/>
          </w:tcPr>
          <w:p w:rsidR="000C55EB" w:rsidRDefault="000C55EB" w:rsidP="000C55EB">
            <w:pPr>
              <w:jc w:val="center"/>
            </w:pPr>
            <w:r>
              <w:t>130</w:t>
            </w:r>
          </w:p>
        </w:tc>
        <w:tc>
          <w:tcPr>
            <w:tcW w:w="0" w:type="auto"/>
            <w:vAlign w:val="center"/>
          </w:tcPr>
          <w:p w:rsidR="000C55EB" w:rsidRDefault="000C55EB" w:rsidP="000C55EB">
            <w:pPr>
              <w:jc w:val="center"/>
            </w:pPr>
            <w:r>
              <w:t>10°41'25"</w:t>
            </w:r>
          </w:p>
        </w:tc>
        <w:tc>
          <w:tcPr>
            <w:tcW w:w="0" w:type="auto"/>
            <w:vAlign w:val="center"/>
          </w:tcPr>
          <w:p w:rsidR="000C55EB" w:rsidRDefault="000C55EB" w:rsidP="000C55EB">
            <w:pPr>
              <w:jc w:val="center"/>
            </w:pPr>
            <w:r>
              <w:t>1,99</w:t>
            </w:r>
          </w:p>
        </w:tc>
        <w:tc>
          <w:tcPr>
            <w:tcW w:w="0" w:type="auto"/>
            <w:vAlign w:val="center"/>
          </w:tcPr>
          <w:p w:rsidR="000C55EB" w:rsidRDefault="000C55EB" w:rsidP="000C55EB">
            <w:pPr>
              <w:jc w:val="center"/>
            </w:pPr>
            <w:r>
              <w:t>2220836,01</w:t>
            </w:r>
          </w:p>
        </w:tc>
        <w:tc>
          <w:tcPr>
            <w:tcW w:w="0" w:type="auto"/>
            <w:vAlign w:val="center"/>
          </w:tcPr>
          <w:p w:rsidR="000C55EB" w:rsidRDefault="000C55EB" w:rsidP="000C55EB">
            <w:pPr>
              <w:jc w:val="center"/>
            </w:pPr>
            <w:r>
              <w:t>446231,17</w:t>
            </w:r>
          </w:p>
        </w:tc>
      </w:tr>
      <w:tr w:rsidR="000C55EB" w:rsidTr="000C55EB">
        <w:trPr>
          <w:trHeight w:val="20"/>
        </w:trPr>
        <w:tc>
          <w:tcPr>
            <w:tcW w:w="0" w:type="auto"/>
            <w:vAlign w:val="center"/>
          </w:tcPr>
          <w:p w:rsidR="000C55EB" w:rsidRDefault="000C55EB" w:rsidP="000C55EB">
            <w:pPr>
              <w:jc w:val="center"/>
            </w:pPr>
            <w:r>
              <w:t>131</w:t>
            </w:r>
          </w:p>
        </w:tc>
        <w:tc>
          <w:tcPr>
            <w:tcW w:w="0" w:type="auto"/>
            <w:vAlign w:val="center"/>
          </w:tcPr>
          <w:p w:rsidR="000C55EB" w:rsidRDefault="000C55EB" w:rsidP="000C55EB">
            <w:pPr>
              <w:jc w:val="center"/>
            </w:pPr>
            <w:r>
              <w:t>280°35'5"</w:t>
            </w:r>
          </w:p>
        </w:tc>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2220837,97</w:t>
            </w:r>
          </w:p>
        </w:tc>
        <w:tc>
          <w:tcPr>
            <w:tcW w:w="0" w:type="auto"/>
            <w:vAlign w:val="center"/>
          </w:tcPr>
          <w:p w:rsidR="000C55EB" w:rsidRDefault="000C55EB" w:rsidP="000C55EB">
            <w:pPr>
              <w:jc w:val="center"/>
            </w:pPr>
            <w:r>
              <w:t>446231,54</w:t>
            </w:r>
          </w:p>
        </w:tc>
      </w:tr>
      <w:tr w:rsidR="000C55EB" w:rsidTr="000C55EB">
        <w:trPr>
          <w:trHeight w:val="20"/>
        </w:trPr>
        <w:tc>
          <w:tcPr>
            <w:tcW w:w="0" w:type="auto"/>
            <w:vAlign w:val="center"/>
          </w:tcPr>
          <w:p w:rsidR="000C55EB" w:rsidRDefault="000C55EB" w:rsidP="000C55EB">
            <w:pPr>
              <w:jc w:val="center"/>
            </w:pPr>
            <w:r>
              <w:t>132</w:t>
            </w:r>
          </w:p>
        </w:tc>
        <w:tc>
          <w:tcPr>
            <w:tcW w:w="0" w:type="auto"/>
            <w:vAlign w:val="center"/>
          </w:tcPr>
          <w:p w:rsidR="000C55EB" w:rsidRDefault="000C55EB" w:rsidP="000C55EB">
            <w:pPr>
              <w:jc w:val="center"/>
            </w:pPr>
            <w:r>
              <w:t>190°21'22"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2220838,34</w:t>
            </w:r>
          </w:p>
        </w:tc>
        <w:tc>
          <w:tcPr>
            <w:tcW w:w="0" w:type="auto"/>
            <w:vAlign w:val="center"/>
          </w:tcPr>
          <w:p w:rsidR="000C55EB" w:rsidRDefault="000C55EB" w:rsidP="000C55EB">
            <w:pPr>
              <w:jc w:val="center"/>
            </w:pPr>
            <w:r>
              <w:t>446229,56</w:t>
            </w:r>
          </w:p>
        </w:tc>
      </w:tr>
      <w:tr w:rsidR="000C55EB" w:rsidTr="000C55EB">
        <w:trPr>
          <w:trHeight w:val="20"/>
        </w:trPr>
        <w:tc>
          <w:tcPr>
            <w:tcW w:w="0" w:type="auto"/>
            <w:vAlign w:val="center"/>
          </w:tcPr>
          <w:p w:rsidR="000C55EB" w:rsidRDefault="000C55EB" w:rsidP="000C55EB">
            <w:pPr>
              <w:jc w:val="center"/>
            </w:pPr>
            <w:r>
              <w:t>129</w:t>
            </w:r>
          </w:p>
        </w:tc>
        <w:tc>
          <w:tcPr>
            <w:tcW w:w="0" w:type="auto"/>
            <w:vAlign w:val="center"/>
          </w:tcPr>
          <w:p w:rsidR="000C55EB" w:rsidRDefault="000C55EB" w:rsidP="000C55EB">
            <w:pPr>
              <w:jc w:val="center"/>
            </w:pPr>
            <w:r>
              <w:t>100°21'22"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2220836,37</w:t>
            </w:r>
          </w:p>
        </w:tc>
        <w:tc>
          <w:tcPr>
            <w:tcW w:w="0" w:type="auto"/>
            <w:vAlign w:val="center"/>
          </w:tcPr>
          <w:p w:rsidR="000C55EB" w:rsidRDefault="000C55EB" w:rsidP="000C55EB">
            <w:pPr>
              <w:jc w:val="center"/>
            </w:pPr>
            <w:r>
              <w:t>446229,20</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133</w:t>
            </w:r>
          </w:p>
        </w:tc>
        <w:tc>
          <w:tcPr>
            <w:tcW w:w="0" w:type="auto"/>
            <w:vAlign w:val="center"/>
          </w:tcPr>
          <w:p w:rsidR="000C55EB" w:rsidRDefault="000C55EB" w:rsidP="000C55EB">
            <w:pPr>
              <w:jc w:val="center"/>
            </w:pPr>
            <w:r>
              <w:t>280°4'28"</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2220830,31</w:t>
            </w:r>
          </w:p>
        </w:tc>
        <w:tc>
          <w:tcPr>
            <w:tcW w:w="0" w:type="auto"/>
            <w:vAlign w:val="center"/>
          </w:tcPr>
          <w:p w:rsidR="000C55EB" w:rsidRDefault="000C55EB" w:rsidP="000C55EB">
            <w:pPr>
              <w:jc w:val="center"/>
            </w:pPr>
            <w:r>
              <w:t>446273,87</w:t>
            </w:r>
          </w:p>
        </w:tc>
      </w:tr>
      <w:tr w:rsidR="000C55EB" w:rsidTr="000C55EB">
        <w:trPr>
          <w:trHeight w:val="20"/>
        </w:trPr>
        <w:tc>
          <w:tcPr>
            <w:tcW w:w="0" w:type="auto"/>
            <w:vAlign w:val="center"/>
          </w:tcPr>
          <w:p w:rsidR="000C55EB" w:rsidRDefault="000C55EB" w:rsidP="000C55EB">
            <w:pPr>
              <w:jc w:val="center"/>
            </w:pPr>
            <w:r>
              <w:t>134</w:t>
            </w:r>
          </w:p>
        </w:tc>
        <w:tc>
          <w:tcPr>
            <w:tcW w:w="0" w:type="auto"/>
            <w:vAlign w:val="center"/>
          </w:tcPr>
          <w:p w:rsidR="000C55EB" w:rsidRDefault="000C55EB" w:rsidP="000C55EB">
            <w:pPr>
              <w:jc w:val="center"/>
            </w:pPr>
            <w:r>
              <w:t>190°21'22"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2220830,66</w:t>
            </w:r>
          </w:p>
        </w:tc>
        <w:tc>
          <w:tcPr>
            <w:tcW w:w="0" w:type="auto"/>
            <w:vAlign w:val="center"/>
          </w:tcPr>
          <w:p w:rsidR="000C55EB" w:rsidRDefault="000C55EB" w:rsidP="000C55EB">
            <w:pPr>
              <w:jc w:val="center"/>
            </w:pPr>
            <w:r>
              <w:t>446271,90</w:t>
            </w:r>
          </w:p>
        </w:tc>
      </w:tr>
      <w:tr w:rsidR="000C55EB" w:rsidTr="000C55EB">
        <w:trPr>
          <w:trHeight w:val="20"/>
        </w:trPr>
        <w:tc>
          <w:tcPr>
            <w:tcW w:w="0" w:type="auto"/>
            <w:vAlign w:val="center"/>
          </w:tcPr>
          <w:p w:rsidR="000C55EB" w:rsidRDefault="000C55EB" w:rsidP="000C55EB">
            <w:pPr>
              <w:jc w:val="center"/>
            </w:pPr>
            <w:r>
              <w:t>135</w:t>
            </w:r>
          </w:p>
        </w:tc>
        <w:tc>
          <w:tcPr>
            <w:tcW w:w="0" w:type="auto"/>
            <w:vAlign w:val="center"/>
          </w:tcPr>
          <w:p w:rsidR="000C55EB" w:rsidRDefault="000C55EB" w:rsidP="000C55EB">
            <w:pPr>
              <w:jc w:val="center"/>
            </w:pPr>
            <w:r>
              <w:t>100°4'28"</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2220828,69</w:t>
            </w:r>
          </w:p>
        </w:tc>
        <w:tc>
          <w:tcPr>
            <w:tcW w:w="0" w:type="auto"/>
            <w:vAlign w:val="center"/>
          </w:tcPr>
          <w:p w:rsidR="000C55EB" w:rsidRDefault="000C55EB" w:rsidP="000C55EB">
            <w:pPr>
              <w:jc w:val="center"/>
            </w:pPr>
            <w:r>
              <w:t>446271,54</w:t>
            </w:r>
          </w:p>
        </w:tc>
      </w:tr>
      <w:tr w:rsidR="000C55EB" w:rsidTr="000C55EB">
        <w:trPr>
          <w:trHeight w:val="20"/>
        </w:trPr>
        <w:tc>
          <w:tcPr>
            <w:tcW w:w="0" w:type="auto"/>
            <w:vAlign w:val="center"/>
          </w:tcPr>
          <w:p w:rsidR="000C55EB" w:rsidRDefault="000C55EB" w:rsidP="000C55EB">
            <w:pPr>
              <w:jc w:val="center"/>
            </w:pPr>
            <w:r>
              <w:t>136</w:t>
            </w:r>
          </w:p>
        </w:tc>
        <w:tc>
          <w:tcPr>
            <w:tcW w:w="0" w:type="auto"/>
            <w:vAlign w:val="center"/>
          </w:tcPr>
          <w:p w:rsidR="000C55EB" w:rsidRDefault="000C55EB" w:rsidP="000C55EB">
            <w:pPr>
              <w:jc w:val="center"/>
            </w:pPr>
            <w:r>
              <w:t>10°21'22"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2220828,34</w:t>
            </w:r>
          </w:p>
        </w:tc>
        <w:tc>
          <w:tcPr>
            <w:tcW w:w="0" w:type="auto"/>
            <w:vAlign w:val="center"/>
          </w:tcPr>
          <w:p w:rsidR="000C55EB" w:rsidRDefault="000C55EB" w:rsidP="000C55EB">
            <w:pPr>
              <w:jc w:val="center"/>
            </w:pPr>
            <w:r>
              <w:t>446273,51</w:t>
            </w:r>
          </w:p>
        </w:tc>
      </w:tr>
      <w:tr w:rsidR="000C55EB" w:rsidTr="000C55EB">
        <w:trPr>
          <w:trHeight w:val="20"/>
        </w:trPr>
        <w:tc>
          <w:tcPr>
            <w:tcW w:w="0" w:type="auto"/>
            <w:vAlign w:val="center"/>
          </w:tcPr>
          <w:p w:rsidR="000C55EB" w:rsidRDefault="000C55EB" w:rsidP="000C55EB">
            <w:pPr>
              <w:jc w:val="center"/>
            </w:pPr>
            <w:r>
              <w:t>133</w:t>
            </w:r>
          </w:p>
        </w:tc>
        <w:tc>
          <w:tcPr>
            <w:tcW w:w="0" w:type="auto"/>
            <w:vAlign w:val="center"/>
          </w:tcPr>
          <w:p w:rsidR="000C55EB" w:rsidRDefault="000C55EB" w:rsidP="000C55EB">
            <w:pPr>
              <w:jc w:val="center"/>
            </w:pPr>
            <w:r>
              <w:t>280°4'28"</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2220830,31</w:t>
            </w:r>
          </w:p>
        </w:tc>
        <w:tc>
          <w:tcPr>
            <w:tcW w:w="0" w:type="auto"/>
            <w:vAlign w:val="center"/>
          </w:tcPr>
          <w:p w:rsidR="000C55EB" w:rsidRDefault="000C55EB" w:rsidP="000C55EB">
            <w:pPr>
              <w:jc w:val="center"/>
            </w:pPr>
            <w:r>
              <w:t>446273,87</w:t>
            </w:r>
          </w:p>
        </w:tc>
      </w:tr>
      <w:tr w:rsidR="000C55EB" w:rsidTr="000C55EB">
        <w:tc>
          <w:tcPr>
            <w:tcW w:w="0" w:type="auto"/>
            <w:gridSpan w:val="5"/>
            <w:vAlign w:val="center"/>
          </w:tcPr>
          <w:p w:rsidR="000C55EB" w:rsidRDefault="000C55EB" w:rsidP="000C55EB">
            <w:r>
              <w:t>№ 9</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63:31:1403003</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63:31:0000000:230</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:230/чзу</w:t>
            </w:r>
            <w:proofErr w:type="gramStart"/>
            <w:r>
              <w:t>1</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854</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r>
              <w:t>РФ (собственность), (ПБП) Федеральное казенное учреждение "Федеральное управление автомобильных дорог "Большая Волга" Федерального дорожного агентства"</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Для использования под существующую автомагистраль М-5 "Москва-Самара-Уфа-Челябинск"</w:t>
            </w:r>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 xml:space="preserve">Вырубка, Трасса ВЛ-10 </w:t>
            </w:r>
            <w:proofErr w:type="spellStart"/>
            <w:r>
              <w:t>кВ</w:t>
            </w:r>
            <w:proofErr w:type="spellEnd"/>
            <w:r>
              <w:t xml:space="preserve"> демонтируемый участок</w:t>
            </w:r>
          </w:p>
        </w:tc>
      </w:tr>
      <w:tr w:rsidR="000C55EB" w:rsidTr="000C55EB">
        <w:trPr>
          <w:trHeight w:val="20"/>
        </w:trPr>
        <w:tc>
          <w:tcPr>
            <w:tcW w:w="0" w:type="auto"/>
            <w:vAlign w:val="bottom"/>
          </w:tcPr>
          <w:p w:rsidR="000C55EB" w:rsidRDefault="000C55EB" w:rsidP="000C55EB">
            <w:pPr>
              <w:jc w:val="center"/>
            </w:pPr>
            <w:r>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137</w:t>
            </w:r>
          </w:p>
        </w:tc>
        <w:tc>
          <w:tcPr>
            <w:tcW w:w="0" w:type="auto"/>
            <w:vAlign w:val="center"/>
          </w:tcPr>
          <w:p w:rsidR="000C55EB" w:rsidRDefault="000C55EB" w:rsidP="000C55EB">
            <w:pPr>
              <w:jc w:val="center"/>
            </w:pPr>
            <w:r>
              <w:t>50°41'42"</w:t>
            </w:r>
          </w:p>
        </w:tc>
        <w:tc>
          <w:tcPr>
            <w:tcW w:w="0" w:type="auto"/>
            <w:vAlign w:val="center"/>
          </w:tcPr>
          <w:p w:rsidR="000C55EB" w:rsidRDefault="000C55EB" w:rsidP="000C55EB">
            <w:pPr>
              <w:jc w:val="center"/>
            </w:pPr>
            <w:r>
              <w:t>92,35</w:t>
            </w:r>
          </w:p>
        </w:tc>
        <w:tc>
          <w:tcPr>
            <w:tcW w:w="0" w:type="auto"/>
            <w:vAlign w:val="center"/>
          </w:tcPr>
          <w:p w:rsidR="000C55EB" w:rsidRDefault="000C55EB" w:rsidP="000C55EB">
            <w:pPr>
              <w:jc w:val="center"/>
            </w:pPr>
            <w:r>
              <w:t>2220562,96</w:t>
            </w:r>
          </w:p>
        </w:tc>
        <w:tc>
          <w:tcPr>
            <w:tcW w:w="0" w:type="auto"/>
            <w:vAlign w:val="center"/>
          </w:tcPr>
          <w:p w:rsidR="000C55EB" w:rsidRDefault="000C55EB" w:rsidP="000C55EB">
            <w:pPr>
              <w:jc w:val="center"/>
            </w:pPr>
            <w:r>
              <w:t>446319,11</w:t>
            </w:r>
          </w:p>
        </w:tc>
      </w:tr>
      <w:tr w:rsidR="000C55EB" w:rsidTr="000C55EB">
        <w:trPr>
          <w:trHeight w:val="20"/>
        </w:trPr>
        <w:tc>
          <w:tcPr>
            <w:tcW w:w="0" w:type="auto"/>
            <w:vAlign w:val="center"/>
          </w:tcPr>
          <w:p w:rsidR="000C55EB" w:rsidRDefault="000C55EB" w:rsidP="000C55EB">
            <w:pPr>
              <w:jc w:val="center"/>
            </w:pPr>
            <w:r>
              <w:t>138</w:t>
            </w:r>
          </w:p>
        </w:tc>
        <w:tc>
          <w:tcPr>
            <w:tcW w:w="0" w:type="auto"/>
            <w:vAlign w:val="center"/>
          </w:tcPr>
          <w:p w:rsidR="000C55EB" w:rsidRDefault="000C55EB" w:rsidP="000C55EB">
            <w:pPr>
              <w:jc w:val="center"/>
            </w:pPr>
            <w:r>
              <w:t>354°47'3"</w:t>
            </w:r>
          </w:p>
        </w:tc>
        <w:tc>
          <w:tcPr>
            <w:tcW w:w="0" w:type="auto"/>
            <w:vAlign w:val="center"/>
          </w:tcPr>
          <w:p w:rsidR="000C55EB" w:rsidRDefault="000C55EB" w:rsidP="000C55EB">
            <w:pPr>
              <w:jc w:val="center"/>
            </w:pPr>
            <w:r>
              <w:t>7,26</w:t>
            </w:r>
          </w:p>
        </w:tc>
        <w:tc>
          <w:tcPr>
            <w:tcW w:w="0" w:type="auto"/>
            <w:vAlign w:val="center"/>
          </w:tcPr>
          <w:p w:rsidR="000C55EB" w:rsidRDefault="000C55EB" w:rsidP="000C55EB">
            <w:pPr>
              <w:jc w:val="center"/>
            </w:pPr>
            <w:r>
              <w:t>2220621,46</w:t>
            </w:r>
          </w:p>
        </w:tc>
        <w:tc>
          <w:tcPr>
            <w:tcW w:w="0" w:type="auto"/>
            <w:vAlign w:val="center"/>
          </w:tcPr>
          <w:p w:rsidR="000C55EB" w:rsidRDefault="000C55EB" w:rsidP="000C55EB">
            <w:pPr>
              <w:jc w:val="center"/>
            </w:pPr>
            <w:r>
              <w:t>446390,57</w:t>
            </w:r>
          </w:p>
        </w:tc>
      </w:tr>
      <w:tr w:rsidR="000C55EB" w:rsidTr="000C55EB">
        <w:trPr>
          <w:trHeight w:val="20"/>
        </w:trPr>
        <w:tc>
          <w:tcPr>
            <w:tcW w:w="0" w:type="auto"/>
            <w:vAlign w:val="center"/>
          </w:tcPr>
          <w:p w:rsidR="000C55EB" w:rsidRDefault="000C55EB" w:rsidP="000C55EB">
            <w:pPr>
              <w:jc w:val="center"/>
            </w:pPr>
            <w:r>
              <w:lastRenderedPageBreak/>
              <w:t>139</w:t>
            </w:r>
          </w:p>
        </w:tc>
        <w:tc>
          <w:tcPr>
            <w:tcW w:w="0" w:type="auto"/>
            <w:vAlign w:val="center"/>
          </w:tcPr>
          <w:p w:rsidR="000C55EB" w:rsidRDefault="000C55EB" w:rsidP="000C55EB">
            <w:pPr>
              <w:jc w:val="center"/>
            </w:pPr>
            <w:r>
              <w:t>231°9'48"</w:t>
            </w:r>
          </w:p>
        </w:tc>
        <w:tc>
          <w:tcPr>
            <w:tcW w:w="0" w:type="auto"/>
            <w:vAlign w:val="center"/>
          </w:tcPr>
          <w:p w:rsidR="000C55EB" w:rsidRDefault="000C55EB" w:rsidP="000C55EB">
            <w:pPr>
              <w:jc w:val="center"/>
            </w:pPr>
            <w:r>
              <w:t>9,62</w:t>
            </w:r>
          </w:p>
        </w:tc>
        <w:tc>
          <w:tcPr>
            <w:tcW w:w="0" w:type="auto"/>
            <w:vAlign w:val="center"/>
          </w:tcPr>
          <w:p w:rsidR="000C55EB" w:rsidRDefault="000C55EB" w:rsidP="000C55EB">
            <w:pPr>
              <w:jc w:val="center"/>
            </w:pPr>
            <w:r>
              <w:t>2220628,69</w:t>
            </w:r>
          </w:p>
        </w:tc>
        <w:tc>
          <w:tcPr>
            <w:tcW w:w="0" w:type="auto"/>
            <w:vAlign w:val="center"/>
          </w:tcPr>
          <w:p w:rsidR="000C55EB" w:rsidRDefault="000C55EB" w:rsidP="000C55EB">
            <w:pPr>
              <w:jc w:val="center"/>
            </w:pPr>
            <w:r>
              <w:t>446389,91</w:t>
            </w:r>
          </w:p>
        </w:tc>
      </w:tr>
      <w:tr w:rsidR="000C55EB" w:rsidTr="000C55EB">
        <w:trPr>
          <w:trHeight w:val="20"/>
        </w:trPr>
        <w:tc>
          <w:tcPr>
            <w:tcW w:w="0" w:type="auto"/>
            <w:vAlign w:val="center"/>
          </w:tcPr>
          <w:p w:rsidR="000C55EB" w:rsidRDefault="000C55EB" w:rsidP="000C55EB">
            <w:pPr>
              <w:jc w:val="center"/>
            </w:pPr>
            <w:r>
              <w:t>140</w:t>
            </w:r>
          </w:p>
        </w:tc>
        <w:tc>
          <w:tcPr>
            <w:tcW w:w="0" w:type="auto"/>
            <w:vAlign w:val="center"/>
          </w:tcPr>
          <w:p w:rsidR="000C55EB" w:rsidRDefault="000C55EB" w:rsidP="000C55EB">
            <w:pPr>
              <w:jc w:val="center"/>
            </w:pPr>
            <w:r>
              <w:t>180°0'0"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2220622,66</w:t>
            </w:r>
          </w:p>
        </w:tc>
        <w:tc>
          <w:tcPr>
            <w:tcW w:w="0" w:type="auto"/>
            <w:vAlign w:val="center"/>
          </w:tcPr>
          <w:p w:rsidR="000C55EB" w:rsidRDefault="000C55EB" w:rsidP="000C55EB">
            <w:pPr>
              <w:jc w:val="center"/>
            </w:pPr>
            <w:r>
              <w:t>446382,42</w:t>
            </w:r>
          </w:p>
        </w:tc>
      </w:tr>
      <w:tr w:rsidR="000C55EB" w:rsidTr="000C55EB">
        <w:trPr>
          <w:trHeight w:val="20"/>
        </w:trPr>
        <w:tc>
          <w:tcPr>
            <w:tcW w:w="0" w:type="auto"/>
            <w:vAlign w:val="center"/>
          </w:tcPr>
          <w:p w:rsidR="000C55EB" w:rsidRDefault="000C55EB" w:rsidP="000C55EB">
            <w:pPr>
              <w:jc w:val="center"/>
            </w:pPr>
            <w:r>
              <w:t>141</w:t>
            </w:r>
          </w:p>
        </w:tc>
        <w:tc>
          <w:tcPr>
            <w:tcW w:w="0" w:type="auto"/>
            <w:vAlign w:val="center"/>
          </w:tcPr>
          <w:p w:rsidR="000C55EB" w:rsidRDefault="000C55EB" w:rsidP="000C55EB">
            <w:pPr>
              <w:jc w:val="center"/>
            </w:pPr>
            <w:r>
              <w:t>174°40'22"</w:t>
            </w:r>
          </w:p>
        </w:tc>
        <w:tc>
          <w:tcPr>
            <w:tcW w:w="0" w:type="auto"/>
            <w:vAlign w:val="center"/>
          </w:tcPr>
          <w:p w:rsidR="000C55EB" w:rsidRDefault="000C55EB" w:rsidP="000C55EB">
            <w:pPr>
              <w:jc w:val="center"/>
            </w:pPr>
            <w:r>
              <w:t>6,25</w:t>
            </w:r>
          </w:p>
        </w:tc>
        <w:tc>
          <w:tcPr>
            <w:tcW w:w="0" w:type="auto"/>
            <w:vAlign w:val="center"/>
          </w:tcPr>
          <w:p w:rsidR="000C55EB" w:rsidRDefault="000C55EB" w:rsidP="000C55EB">
            <w:pPr>
              <w:jc w:val="center"/>
            </w:pPr>
            <w:r>
              <w:t>2220622,65</w:t>
            </w:r>
          </w:p>
        </w:tc>
        <w:tc>
          <w:tcPr>
            <w:tcW w:w="0" w:type="auto"/>
            <w:vAlign w:val="center"/>
          </w:tcPr>
          <w:p w:rsidR="000C55EB" w:rsidRDefault="000C55EB" w:rsidP="000C55EB">
            <w:pPr>
              <w:jc w:val="center"/>
            </w:pPr>
            <w:r>
              <w:t>446382,42</w:t>
            </w:r>
          </w:p>
        </w:tc>
      </w:tr>
      <w:tr w:rsidR="000C55EB" w:rsidTr="000C55EB">
        <w:trPr>
          <w:trHeight w:val="20"/>
        </w:trPr>
        <w:tc>
          <w:tcPr>
            <w:tcW w:w="0" w:type="auto"/>
            <w:vAlign w:val="center"/>
          </w:tcPr>
          <w:p w:rsidR="000C55EB" w:rsidRDefault="000C55EB" w:rsidP="000C55EB">
            <w:pPr>
              <w:jc w:val="center"/>
            </w:pPr>
            <w:r>
              <w:t>142</w:t>
            </w:r>
          </w:p>
        </w:tc>
        <w:tc>
          <w:tcPr>
            <w:tcW w:w="0" w:type="auto"/>
            <w:vAlign w:val="center"/>
          </w:tcPr>
          <w:p w:rsidR="000C55EB" w:rsidRDefault="000C55EB" w:rsidP="000C55EB">
            <w:pPr>
              <w:jc w:val="center"/>
            </w:pPr>
            <w:r>
              <w:t>230°4'26"</w:t>
            </w:r>
          </w:p>
        </w:tc>
        <w:tc>
          <w:tcPr>
            <w:tcW w:w="0" w:type="auto"/>
            <w:vAlign w:val="center"/>
          </w:tcPr>
          <w:p w:rsidR="000C55EB" w:rsidRDefault="000C55EB" w:rsidP="000C55EB">
            <w:pPr>
              <w:jc w:val="center"/>
            </w:pPr>
            <w:r>
              <w:t>83,31</w:t>
            </w:r>
          </w:p>
        </w:tc>
        <w:tc>
          <w:tcPr>
            <w:tcW w:w="0" w:type="auto"/>
            <w:vAlign w:val="center"/>
          </w:tcPr>
          <w:p w:rsidR="000C55EB" w:rsidRDefault="000C55EB" w:rsidP="000C55EB">
            <w:pPr>
              <w:jc w:val="center"/>
            </w:pPr>
            <w:r>
              <w:t>2220616,43</w:t>
            </w:r>
          </w:p>
        </w:tc>
        <w:tc>
          <w:tcPr>
            <w:tcW w:w="0" w:type="auto"/>
            <w:vAlign w:val="center"/>
          </w:tcPr>
          <w:p w:rsidR="000C55EB" w:rsidRDefault="000C55EB" w:rsidP="000C55EB">
            <w:pPr>
              <w:jc w:val="center"/>
            </w:pPr>
            <w:r>
              <w:t>446383,00</w:t>
            </w:r>
          </w:p>
        </w:tc>
      </w:tr>
      <w:tr w:rsidR="000C55EB" w:rsidTr="000C55EB">
        <w:trPr>
          <w:trHeight w:val="20"/>
        </w:trPr>
        <w:tc>
          <w:tcPr>
            <w:tcW w:w="0" w:type="auto"/>
            <w:vAlign w:val="center"/>
          </w:tcPr>
          <w:p w:rsidR="000C55EB" w:rsidRDefault="000C55EB" w:rsidP="000C55EB">
            <w:pPr>
              <w:jc w:val="center"/>
            </w:pPr>
            <w:r>
              <w:t>137</w:t>
            </w:r>
          </w:p>
        </w:tc>
        <w:tc>
          <w:tcPr>
            <w:tcW w:w="0" w:type="auto"/>
            <w:vAlign w:val="center"/>
          </w:tcPr>
          <w:p w:rsidR="000C55EB" w:rsidRDefault="000C55EB" w:rsidP="000C55EB">
            <w:pPr>
              <w:jc w:val="center"/>
            </w:pPr>
            <w:r>
              <w:t>50°41'42"</w:t>
            </w:r>
          </w:p>
        </w:tc>
        <w:tc>
          <w:tcPr>
            <w:tcW w:w="0" w:type="auto"/>
            <w:vAlign w:val="center"/>
          </w:tcPr>
          <w:p w:rsidR="000C55EB" w:rsidRDefault="000C55EB" w:rsidP="000C55EB">
            <w:pPr>
              <w:jc w:val="center"/>
            </w:pPr>
            <w:r>
              <w:t>92,35</w:t>
            </w:r>
          </w:p>
        </w:tc>
        <w:tc>
          <w:tcPr>
            <w:tcW w:w="0" w:type="auto"/>
            <w:vAlign w:val="center"/>
          </w:tcPr>
          <w:p w:rsidR="000C55EB" w:rsidRDefault="000C55EB" w:rsidP="000C55EB">
            <w:pPr>
              <w:jc w:val="center"/>
            </w:pPr>
            <w:r>
              <w:t>2220562,96</w:t>
            </w:r>
          </w:p>
        </w:tc>
        <w:tc>
          <w:tcPr>
            <w:tcW w:w="0" w:type="auto"/>
            <w:vAlign w:val="center"/>
          </w:tcPr>
          <w:p w:rsidR="000C55EB" w:rsidRDefault="000C55EB" w:rsidP="000C55EB">
            <w:pPr>
              <w:jc w:val="center"/>
            </w:pPr>
            <w:r>
              <w:t>446319,11</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143</w:t>
            </w:r>
          </w:p>
        </w:tc>
        <w:tc>
          <w:tcPr>
            <w:tcW w:w="0" w:type="auto"/>
            <w:vAlign w:val="center"/>
          </w:tcPr>
          <w:p w:rsidR="000C55EB" w:rsidRDefault="000C55EB" w:rsidP="000C55EB">
            <w:pPr>
              <w:jc w:val="center"/>
            </w:pPr>
            <w:r>
              <w:t>50°41'58"</w:t>
            </w:r>
          </w:p>
        </w:tc>
        <w:tc>
          <w:tcPr>
            <w:tcW w:w="0" w:type="auto"/>
            <w:vAlign w:val="center"/>
          </w:tcPr>
          <w:p w:rsidR="000C55EB" w:rsidRDefault="000C55EB" w:rsidP="000C55EB">
            <w:pPr>
              <w:jc w:val="center"/>
            </w:pPr>
            <w:r>
              <w:t>54,33</w:t>
            </w:r>
          </w:p>
        </w:tc>
        <w:tc>
          <w:tcPr>
            <w:tcW w:w="0" w:type="auto"/>
            <w:vAlign w:val="center"/>
          </w:tcPr>
          <w:p w:rsidR="000C55EB" w:rsidRDefault="000C55EB" w:rsidP="000C55EB">
            <w:pPr>
              <w:jc w:val="center"/>
            </w:pPr>
            <w:r>
              <w:t>2220491,57</w:t>
            </w:r>
          </w:p>
        </w:tc>
        <w:tc>
          <w:tcPr>
            <w:tcW w:w="0" w:type="auto"/>
            <w:vAlign w:val="center"/>
          </w:tcPr>
          <w:p w:rsidR="000C55EB" w:rsidRDefault="000C55EB" w:rsidP="000C55EB">
            <w:pPr>
              <w:jc w:val="center"/>
            </w:pPr>
            <w:r>
              <w:t>446231,89</w:t>
            </w:r>
          </w:p>
        </w:tc>
      </w:tr>
      <w:tr w:rsidR="000C55EB" w:rsidTr="000C55EB">
        <w:trPr>
          <w:trHeight w:val="20"/>
        </w:trPr>
        <w:tc>
          <w:tcPr>
            <w:tcW w:w="0" w:type="auto"/>
            <w:vAlign w:val="center"/>
          </w:tcPr>
          <w:p w:rsidR="000C55EB" w:rsidRDefault="000C55EB" w:rsidP="000C55EB">
            <w:pPr>
              <w:jc w:val="center"/>
            </w:pPr>
            <w:r>
              <w:t>144</w:t>
            </w:r>
          </w:p>
        </w:tc>
        <w:tc>
          <w:tcPr>
            <w:tcW w:w="0" w:type="auto"/>
            <w:vAlign w:val="center"/>
          </w:tcPr>
          <w:p w:rsidR="000C55EB" w:rsidRDefault="000C55EB" w:rsidP="000C55EB">
            <w:pPr>
              <w:jc w:val="center"/>
            </w:pPr>
            <w:r>
              <w:t>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2220525,98</w:t>
            </w:r>
          </w:p>
        </w:tc>
        <w:tc>
          <w:tcPr>
            <w:tcW w:w="0" w:type="auto"/>
            <w:vAlign w:val="center"/>
          </w:tcPr>
          <w:p w:rsidR="000C55EB" w:rsidRDefault="000C55EB" w:rsidP="000C55EB">
            <w:pPr>
              <w:jc w:val="center"/>
            </w:pPr>
            <w:r>
              <w:t>446273,93</w:t>
            </w:r>
          </w:p>
        </w:tc>
      </w:tr>
      <w:tr w:rsidR="000C55EB" w:rsidTr="000C55EB">
        <w:trPr>
          <w:trHeight w:val="20"/>
        </w:trPr>
        <w:tc>
          <w:tcPr>
            <w:tcW w:w="0" w:type="auto"/>
            <w:vAlign w:val="center"/>
          </w:tcPr>
          <w:p w:rsidR="000C55EB" w:rsidRDefault="000C55EB" w:rsidP="000C55EB">
            <w:pPr>
              <w:jc w:val="center"/>
            </w:pPr>
            <w:r>
              <w:t>145</w:t>
            </w:r>
          </w:p>
        </w:tc>
        <w:tc>
          <w:tcPr>
            <w:tcW w:w="0" w:type="auto"/>
            <w:vAlign w:val="center"/>
          </w:tcPr>
          <w:p w:rsidR="000C55EB" w:rsidRDefault="000C55EB" w:rsidP="000C55EB">
            <w:pPr>
              <w:jc w:val="center"/>
            </w:pPr>
            <w:r>
              <w:t>319°55'41"</w:t>
            </w:r>
          </w:p>
        </w:tc>
        <w:tc>
          <w:tcPr>
            <w:tcW w:w="0" w:type="auto"/>
            <w:vAlign w:val="center"/>
          </w:tcPr>
          <w:p w:rsidR="000C55EB" w:rsidRDefault="000C55EB" w:rsidP="000C55EB">
            <w:pPr>
              <w:jc w:val="center"/>
            </w:pPr>
            <w:r>
              <w:t>7,16</w:t>
            </w:r>
          </w:p>
        </w:tc>
        <w:tc>
          <w:tcPr>
            <w:tcW w:w="0" w:type="auto"/>
            <w:vAlign w:val="center"/>
          </w:tcPr>
          <w:p w:rsidR="000C55EB" w:rsidRDefault="000C55EB" w:rsidP="000C55EB">
            <w:pPr>
              <w:jc w:val="center"/>
            </w:pPr>
            <w:r>
              <w:t>2220525,99</w:t>
            </w:r>
          </w:p>
        </w:tc>
        <w:tc>
          <w:tcPr>
            <w:tcW w:w="0" w:type="auto"/>
            <w:vAlign w:val="center"/>
          </w:tcPr>
          <w:p w:rsidR="000C55EB" w:rsidRDefault="000C55EB" w:rsidP="000C55EB">
            <w:pPr>
              <w:jc w:val="center"/>
            </w:pPr>
            <w:r>
              <w:t>446273,93</w:t>
            </w:r>
          </w:p>
        </w:tc>
      </w:tr>
      <w:tr w:rsidR="000C55EB" w:rsidTr="000C55EB">
        <w:trPr>
          <w:trHeight w:val="20"/>
        </w:trPr>
        <w:tc>
          <w:tcPr>
            <w:tcW w:w="0" w:type="auto"/>
            <w:vAlign w:val="center"/>
          </w:tcPr>
          <w:p w:rsidR="000C55EB" w:rsidRDefault="000C55EB" w:rsidP="000C55EB">
            <w:pPr>
              <w:jc w:val="center"/>
            </w:pPr>
            <w:r>
              <w:t>146</w:t>
            </w:r>
          </w:p>
        </w:tc>
        <w:tc>
          <w:tcPr>
            <w:tcW w:w="0" w:type="auto"/>
            <w:vAlign w:val="center"/>
          </w:tcPr>
          <w:p w:rsidR="000C55EB" w:rsidRDefault="000C55EB" w:rsidP="000C55EB">
            <w:pPr>
              <w:jc w:val="center"/>
            </w:pPr>
            <w:r>
              <w:t>314°59'60"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2220531,47</w:t>
            </w:r>
          </w:p>
        </w:tc>
        <w:tc>
          <w:tcPr>
            <w:tcW w:w="0" w:type="auto"/>
            <w:vAlign w:val="center"/>
          </w:tcPr>
          <w:p w:rsidR="000C55EB" w:rsidRDefault="000C55EB" w:rsidP="000C55EB">
            <w:pPr>
              <w:jc w:val="center"/>
            </w:pPr>
            <w:r>
              <w:t>446269,32</w:t>
            </w:r>
          </w:p>
        </w:tc>
      </w:tr>
      <w:tr w:rsidR="000C55EB" w:rsidTr="000C55EB">
        <w:trPr>
          <w:trHeight w:val="20"/>
        </w:trPr>
        <w:tc>
          <w:tcPr>
            <w:tcW w:w="0" w:type="auto"/>
            <w:vAlign w:val="center"/>
          </w:tcPr>
          <w:p w:rsidR="000C55EB" w:rsidRDefault="000C55EB" w:rsidP="000C55EB">
            <w:pPr>
              <w:jc w:val="center"/>
            </w:pPr>
            <w:r>
              <w:t>147</w:t>
            </w:r>
          </w:p>
        </w:tc>
        <w:tc>
          <w:tcPr>
            <w:tcW w:w="0" w:type="auto"/>
            <w:vAlign w:val="center"/>
          </w:tcPr>
          <w:p w:rsidR="000C55EB" w:rsidRDefault="000C55EB" w:rsidP="000C55EB">
            <w:pPr>
              <w:jc w:val="center"/>
            </w:pPr>
            <w:r>
              <w:t>230°31'21"</w:t>
            </w:r>
          </w:p>
        </w:tc>
        <w:tc>
          <w:tcPr>
            <w:tcW w:w="0" w:type="auto"/>
            <w:vAlign w:val="center"/>
          </w:tcPr>
          <w:p w:rsidR="000C55EB" w:rsidRDefault="000C55EB" w:rsidP="000C55EB">
            <w:pPr>
              <w:jc w:val="center"/>
            </w:pPr>
            <w:r>
              <w:t>50,99</w:t>
            </w:r>
          </w:p>
        </w:tc>
        <w:tc>
          <w:tcPr>
            <w:tcW w:w="0" w:type="auto"/>
            <w:vAlign w:val="center"/>
          </w:tcPr>
          <w:p w:rsidR="000C55EB" w:rsidRDefault="000C55EB" w:rsidP="000C55EB">
            <w:pPr>
              <w:jc w:val="center"/>
            </w:pPr>
            <w:r>
              <w:t>2220531,48</w:t>
            </w:r>
          </w:p>
        </w:tc>
        <w:tc>
          <w:tcPr>
            <w:tcW w:w="0" w:type="auto"/>
            <w:vAlign w:val="center"/>
          </w:tcPr>
          <w:p w:rsidR="000C55EB" w:rsidRDefault="000C55EB" w:rsidP="000C55EB">
            <w:pPr>
              <w:jc w:val="center"/>
            </w:pPr>
            <w:r>
              <w:t>446269,31</w:t>
            </w:r>
          </w:p>
        </w:tc>
      </w:tr>
      <w:tr w:rsidR="000C55EB" w:rsidTr="000C55EB">
        <w:trPr>
          <w:trHeight w:val="20"/>
        </w:trPr>
        <w:tc>
          <w:tcPr>
            <w:tcW w:w="0" w:type="auto"/>
            <w:vAlign w:val="center"/>
          </w:tcPr>
          <w:p w:rsidR="000C55EB" w:rsidRDefault="000C55EB" w:rsidP="000C55EB">
            <w:pPr>
              <w:jc w:val="center"/>
            </w:pPr>
            <w:r>
              <w:t>148</w:t>
            </w:r>
          </w:p>
        </w:tc>
        <w:tc>
          <w:tcPr>
            <w:tcW w:w="0" w:type="auto"/>
            <w:vAlign w:val="center"/>
          </w:tcPr>
          <w:p w:rsidR="000C55EB" w:rsidRDefault="000C55EB" w:rsidP="000C55EB">
            <w:pPr>
              <w:jc w:val="center"/>
            </w:pPr>
            <w:r>
              <w:t>230°41'20"</w:t>
            </w:r>
          </w:p>
        </w:tc>
        <w:tc>
          <w:tcPr>
            <w:tcW w:w="0" w:type="auto"/>
            <w:vAlign w:val="center"/>
          </w:tcPr>
          <w:p w:rsidR="000C55EB" w:rsidRDefault="000C55EB" w:rsidP="000C55EB">
            <w:pPr>
              <w:jc w:val="center"/>
            </w:pPr>
            <w:r>
              <w:t>3,71</w:t>
            </w:r>
          </w:p>
        </w:tc>
        <w:tc>
          <w:tcPr>
            <w:tcW w:w="0" w:type="auto"/>
            <w:vAlign w:val="center"/>
          </w:tcPr>
          <w:p w:rsidR="000C55EB" w:rsidRDefault="000C55EB" w:rsidP="000C55EB">
            <w:pPr>
              <w:jc w:val="center"/>
            </w:pPr>
            <w:r>
              <w:t>2220499,06</w:t>
            </w:r>
          </w:p>
        </w:tc>
        <w:tc>
          <w:tcPr>
            <w:tcW w:w="0" w:type="auto"/>
            <w:vAlign w:val="center"/>
          </w:tcPr>
          <w:p w:rsidR="000C55EB" w:rsidRDefault="000C55EB" w:rsidP="000C55EB">
            <w:pPr>
              <w:jc w:val="center"/>
            </w:pPr>
            <w:r>
              <w:t>446229,95</w:t>
            </w:r>
          </w:p>
        </w:tc>
      </w:tr>
      <w:tr w:rsidR="000C55EB" w:rsidTr="000C55EB">
        <w:trPr>
          <w:trHeight w:val="20"/>
        </w:trPr>
        <w:tc>
          <w:tcPr>
            <w:tcW w:w="0" w:type="auto"/>
            <w:vAlign w:val="center"/>
          </w:tcPr>
          <w:p w:rsidR="000C55EB" w:rsidRDefault="000C55EB" w:rsidP="000C55EB">
            <w:pPr>
              <w:jc w:val="center"/>
            </w:pPr>
            <w:r>
              <w:t>149</w:t>
            </w:r>
          </w:p>
        </w:tc>
        <w:tc>
          <w:tcPr>
            <w:tcW w:w="0" w:type="auto"/>
            <w:vAlign w:val="center"/>
          </w:tcPr>
          <w:p w:rsidR="000C55EB" w:rsidRDefault="000C55EB" w:rsidP="000C55EB">
            <w:pPr>
              <w:jc w:val="center"/>
            </w:pPr>
            <w:r>
              <w:t>136°53'58"</w:t>
            </w:r>
          </w:p>
        </w:tc>
        <w:tc>
          <w:tcPr>
            <w:tcW w:w="0" w:type="auto"/>
            <w:vAlign w:val="center"/>
          </w:tcPr>
          <w:p w:rsidR="000C55EB" w:rsidRDefault="000C55EB" w:rsidP="000C55EB">
            <w:pPr>
              <w:jc w:val="center"/>
            </w:pPr>
            <w:r>
              <w:t>7,04</w:t>
            </w:r>
          </w:p>
        </w:tc>
        <w:tc>
          <w:tcPr>
            <w:tcW w:w="0" w:type="auto"/>
            <w:vAlign w:val="center"/>
          </w:tcPr>
          <w:p w:rsidR="000C55EB" w:rsidRDefault="000C55EB" w:rsidP="000C55EB">
            <w:pPr>
              <w:jc w:val="center"/>
            </w:pPr>
            <w:r>
              <w:t>2220496,71</w:t>
            </w:r>
          </w:p>
        </w:tc>
        <w:tc>
          <w:tcPr>
            <w:tcW w:w="0" w:type="auto"/>
            <w:vAlign w:val="center"/>
          </w:tcPr>
          <w:p w:rsidR="000C55EB" w:rsidRDefault="000C55EB" w:rsidP="000C55EB">
            <w:pPr>
              <w:jc w:val="center"/>
            </w:pPr>
            <w:r>
              <w:t>446227,08</w:t>
            </w:r>
          </w:p>
        </w:tc>
      </w:tr>
      <w:tr w:rsidR="000C55EB" w:rsidTr="000C55EB">
        <w:trPr>
          <w:trHeight w:val="20"/>
        </w:trPr>
        <w:tc>
          <w:tcPr>
            <w:tcW w:w="0" w:type="auto"/>
            <w:vAlign w:val="center"/>
          </w:tcPr>
          <w:p w:rsidR="000C55EB" w:rsidRDefault="000C55EB" w:rsidP="000C55EB">
            <w:pPr>
              <w:jc w:val="center"/>
            </w:pPr>
            <w:r>
              <w:t>143</w:t>
            </w:r>
          </w:p>
        </w:tc>
        <w:tc>
          <w:tcPr>
            <w:tcW w:w="0" w:type="auto"/>
            <w:vAlign w:val="center"/>
          </w:tcPr>
          <w:p w:rsidR="000C55EB" w:rsidRDefault="000C55EB" w:rsidP="000C55EB">
            <w:pPr>
              <w:jc w:val="center"/>
            </w:pPr>
            <w:r>
              <w:t>50°41'58"</w:t>
            </w:r>
          </w:p>
        </w:tc>
        <w:tc>
          <w:tcPr>
            <w:tcW w:w="0" w:type="auto"/>
            <w:vAlign w:val="center"/>
          </w:tcPr>
          <w:p w:rsidR="000C55EB" w:rsidRDefault="000C55EB" w:rsidP="000C55EB">
            <w:pPr>
              <w:jc w:val="center"/>
            </w:pPr>
            <w:r>
              <w:t>54,33</w:t>
            </w:r>
          </w:p>
        </w:tc>
        <w:tc>
          <w:tcPr>
            <w:tcW w:w="0" w:type="auto"/>
            <w:vAlign w:val="center"/>
          </w:tcPr>
          <w:p w:rsidR="000C55EB" w:rsidRDefault="000C55EB" w:rsidP="000C55EB">
            <w:pPr>
              <w:jc w:val="center"/>
            </w:pPr>
            <w:r>
              <w:t>2220491,57</w:t>
            </w:r>
          </w:p>
        </w:tc>
        <w:tc>
          <w:tcPr>
            <w:tcW w:w="0" w:type="auto"/>
            <w:vAlign w:val="center"/>
          </w:tcPr>
          <w:p w:rsidR="000C55EB" w:rsidRDefault="000C55EB" w:rsidP="000C55EB">
            <w:pPr>
              <w:jc w:val="center"/>
            </w:pPr>
            <w:r>
              <w:t>446231,89</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150</w:t>
            </w:r>
          </w:p>
        </w:tc>
        <w:tc>
          <w:tcPr>
            <w:tcW w:w="0" w:type="auto"/>
            <w:vAlign w:val="center"/>
          </w:tcPr>
          <w:p w:rsidR="000C55EB" w:rsidRDefault="000C55EB" w:rsidP="000C55EB">
            <w:pPr>
              <w:jc w:val="center"/>
            </w:pPr>
            <w:r>
              <w:t>50°31'39"</w:t>
            </w:r>
          </w:p>
        </w:tc>
        <w:tc>
          <w:tcPr>
            <w:tcW w:w="0" w:type="auto"/>
            <w:vAlign w:val="center"/>
          </w:tcPr>
          <w:p w:rsidR="000C55EB" w:rsidRDefault="000C55EB" w:rsidP="000C55EB">
            <w:pPr>
              <w:jc w:val="center"/>
            </w:pPr>
            <w:r>
              <w:t>9,69</w:t>
            </w:r>
          </w:p>
        </w:tc>
        <w:tc>
          <w:tcPr>
            <w:tcW w:w="0" w:type="auto"/>
            <w:vAlign w:val="center"/>
          </w:tcPr>
          <w:p w:rsidR="000C55EB" w:rsidRDefault="000C55EB" w:rsidP="000C55EB">
            <w:pPr>
              <w:jc w:val="center"/>
            </w:pPr>
            <w:r>
              <w:t>2220648,60</w:t>
            </w:r>
          </w:p>
        </w:tc>
        <w:tc>
          <w:tcPr>
            <w:tcW w:w="0" w:type="auto"/>
            <w:vAlign w:val="center"/>
          </w:tcPr>
          <w:p w:rsidR="000C55EB" w:rsidRDefault="000C55EB" w:rsidP="000C55EB">
            <w:pPr>
              <w:jc w:val="center"/>
            </w:pPr>
            <w:r>
              <w:t>446380,04</w:t>
            </w:r>
          </w:p>
        </w:tc>
      </w:tr>
      <w:tr w:rsidR="000C55EB" w:rsidTr="000C55EB">
        <w:trPr>
          <w:trHeight w:val="20"/>
        </w:trPr>
        <w:tc>
          <w:tcPr>
            <w:tcW w:w="0" w:type="auto"/>
            <w:vAlign w:val="center"/>
          </w:tcPr>
          <w:p w:rsidR="000C55EB" w:rsidRDefault="000C55EB" w:rsidP="000C55EB">
            <w:pPr>
              <w:jc w:val="center"/>
            </w:pPr>
            <w:r>
              <w:t>151</w:t>
            </w:r>
          </w:p>
        </w:tc>
        <w:tc>
          <w:tcPr>
            <w:tcW w:w="0" w:type="auto"/>
            <w:vAlign w:val="center"/>
          </w:tcPr>
          <w:p w:rsidR="000C55EB" w:rsidRDefault="000C55EB" w:rsidP="000C55EB">
            <w:pPr>
              <w:jc w:val="center"/>
            </w:pPr>
            <w:r>
              <w:t>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2220654,76</w:t>
            </w:r>
          </w:p>
        </w:tc>
        <w:tc>
          <w:tcPr>
            <w:tcW w:w="0" w:type="auto"/>
            <w:vAlign w:val="center"/>
          </w:tcPr>
          <w:p w:rsidR="000C55EB" w:rsidRDefault="000C55EB" w:rsidP="000C55EB">
            <w:pPr>
              <w:jc w:val="center"/>
            </w:pPr>
            <w:r>
              <w:t>446387,52</w:t>
            </w:r>
          </w:p>
        </w:tc>
      </w:tr>
      <w:tr w:rsidR="000C55EB" w:rsidTr="000C55EB">
        <w:trPr>
          <w:trHeight w:val="20"/>
        </w:trPr>
        <w:tc>
          <w:tcPr>
            <w:tcW w:w="0" w:type="auto"/>
            <w:vAlign w:val="center"/>
          </w:tcPr>
          <w:p w:rsidR="000C55EB" w:rsidRDefault="000C55EB" w:rsidP="000C55EB">
            <w:pPr>
              <w:jc w:val="center"/>
            </w:pPr>
            <w:r>
              <w:t>152</w:t>
            </w:r>
          </w:p>
        </w:tc>
        <w:tc>
          <w:tcPr>
            <w:tcW w:w="0" w:type="auto"/>
            <w:vAlign w:val="center"/>
          </w:tcPr>
          <w:p w:rsidR="000C55EB" w:rsidRDefault="000C55EB" w:rsidP="000C55EB">
            <w:pPr>
              <w:jc w:val="center"/>
            </w:pPr>
            <w:r>
              <w:t>354°46'19"</w:t>
            </w:r>
          </w:p>
        </w:tc>
        <w:tc>
          <w:tcPr>
            <w:tcW w:w="0" w:type="auto"/>
            <w:vAlign w:val="center"/>
          </w:tcPr>
          <w:p w:rsidR="000C55EB" w:rsidRDefault="000C55EB" w:rsidP="000C55EB">
            <w:pPr>
              <w:jc w:val="center"/>
            </w:pPr>
            <w:r>
              <w:t>39,95</w:t>
            </w:r>
          </w:p>
        </w:tc>
        <w:tc>
          <w:tcPr>
            <w:tcW w:w="0" w:type="auto"/>
            <w:vAlign w:val="center"/>
          </w:tcPr>
          <w:p w:rsidR="000C55EB" w:rsidRDefault="000C55EB" w:rsidP="000C55EB">
            <w:pPr>
              <w:jc w:val="center"/>
            </w:pPr>
            <w:r>
              <w:t>2220654,77</w:t>
            </w:r>
          </w:p>
        </w:tc>
        <w:tc>
          <w:tcPr>
            <w:tcW w:w="0" w:type="auto"/>
            <w:vAlign w:val="center"/>
          </w:tcPr>
          <w:p w:rsidR="000C55EB" w:rsidRDefault="000C55EB" w:rsidP="000C55EB">
            <w:pPr>
              <w:jc w:val="center"/>
            </w:pPr>
            <w:r>
              <w:t>446387,52</w:t>
            </w:r>
          </w:p>
        </w:tc>
      </w:tr>
      <w:tr w:rsidR="000C55EB" w:rsidTr="000C55EB">
        <w:trPr>
          <w:trHeight w:val="20"/>
        </w:trPr>
        <w:tc>
          <w:tcPr>
            <w:tcW w:w="0" w:type="auto"/>
            <w:vAlign w:val="center"/>
          </w:tcPr>
          <w:p w:rsidR="000C55EB" w:rsidRDefault="000C55EB" w:rsidP="000C55EB">
            <w:pPr>
              <w:jc w:val="center"/>
            </w:pPr>
            <w:r>
              <w:t>153</w:t>
            </w:r>
          </w:p>
        </w:tc>
        <w:tc>
          <w:tcPr>
            <w:tcW w:w="0" w:type="auto"/>
            <w:vAlign w:val="center"/>
          </w:tcPr>
          <w:p w:rsidR="000C55EB" w:rsidRDefault="000C55EB" w:rsidP="000C55EB">
            <w:pPr>
              <w:jc w:val="center"/>
            </w:pPr>
            <w:r>
              <w:t>230°32'8"</w:t>
            </w:r>
          </w:p>
        </w:tc>
        <w:tc>
          <w:tcPr>
            <w:tcW w:w="0" w:type="auto"/>
            <w:vAlign w:val="center"/>
          </w:tcPr>
          <w:p w:rsidR="000C55EB" w:rsidRDefault="000C55EB" w:rsidP="000C55EB">
            <w:pPr>
              <w:jc w:val="center"/>
            </w:pPr>
            <w:r>
              <w:t>9,68</w:t>
            </w:r>
          </w:p>
        </w:tc>
        <w:tc>
          <w:tcPr>
            <w:tcW w:w="0" w:type="auto"/>
            <w:vAlign w:val="center"/>
          </w:tcPr>
          <w:p w:rsidR="000C55EB" w:rsidRDefault="000C55EB" w:rsidP="000C55EB">
            <w:pPr>
              <w:jc w:val="center"/>
            </w:pPr>
            <w:r>
              <w:t>2220694,55</w:t>
            </w:r>
          </w:p>
        </w:tc>
        <w:tc>
          <w:tcPr>
            <w:tcW w:w="0" w:type="auto"/>
            <w:vAlign w:val="center"/>
          </w:tcPr>
          <w:p w:rsidR="000C55EB" w:rsidRDefault="000C55EB" w:rsidP="000C55EB">
            <w:pPr>
              <w:jc w:val="center"/>
            </w:pPr>
            <w:r>
              <w:t>446383,88</w:t>
            </w:r>
          </w:p>
        </w:tc>
      </w:tr>
      <w:tr w:rsidR="000C55EB" w:rsidTr="000C55EB">
        <w:trPr>
          <w:trHeight w:val="20"/>
        </w:trPr>
        <w:tc>
          <w:tcPr>
            <w:tcW w:w="0" w:type="auto"/>
            <w:vAlign w:val="center"/>
          </w:tcPr>
          <w:p w:rsidR="000C55EB" w:rsidRDefault="000C55EB" w:rsidP="000C55EB">
            <w:pPr>
              <w:jc w:val="center"/>
            </w:pPr>
            <w:r>
              <w:t>154</w:t>
            </w:r>
          </w:p>
        </w:tc>
        <w:tc>
          <w:tcPr>
            <w:tcW w:w="0" w:type="auto"/>
            <w:vAlign w:val="center"/>
          </w:tcPr>
          <w:p w:rsidR="000C55EB" w:rsidRDefault="000C55EB" w:rsidP="000C55EB">
            <w:pPr>
              <w:jc w:val="center"/>
            </w:pPr>
            <w:r>
              <w:t>174°47'15"</w:t>
            </w:r>
          </w:p>
        </w:tc>
        <w:tc>
          <w:tcPr>
            <w:tcW w:w="0" w:type="auto"/>
            <w:vAlign w:val="center"/>
          </w:tcPr>
          <w:p w:rsidR="000C55EB" w:rsidRDefault="000C55EB" w:rsidP="000C55EB">
            <w:pPr>
              <w:jc w:val="center"/>
            </w:pPr>
            <w:r>
              <w:t>39,96</w:t>
            </w:r>
          </w:p>
        </w:tc>
        <w:tc>
          <w:tcPr>
            <w:tcW w:w="0" w:type="auto"/>
            <w:vAlign w:val="center"/>
          </w:tcPr>
          <w:p w:rsidR="000C55EB" w:rsidRDefault="000C55EB" w:rsidP="000C55EB">
            <w:pPr>
              <w:jc w:val="center"/>
            </w:pPr>
            <w:r>
              <w:t>2220688,40</w:t>
            </w:r>
          </w:p>
        </w:tc>
        <w:tc>
          <w:tcPr>
            <w:tcW w:w="0" w:type="auto"/>
            <w:vAlign w:val="center"/>
          </w:tcPr>
          <w:p w:rsidR="000C55EB" w:rsidRDefault="000C55EB" w:rsidP="000C55EB">
            <w:pPr>
              <w:jc w:val="center"/>
            </w:pPr>
            <w:r>
              <w:t>446376,41</w:t>
            </w:r>
          </w:p>
        </w:tc>
      </w:tr>
      <w:tr w:rsidR="000C55EB" w:rsidTr="000C55EB">
        <w:trPr>
          <w:trHeight w:val="20"/>
        </w:trPr>
        <w:tc>
          <w:tcPr>
            <w:tcW w:w="0" w:type="auto"/>
            <w:vAlign w:val="center"/>
          </w:tcPr>
          <w:p w:rsidR="000C55EB" w:rsidRDefault="000C55EB" w:rsidP="000C55EB">
            <w:pPr>
              <w:jc w:val="center"/>
            </w:pPr>
            <w:r>
              <w:t>155</w:t>
            </w:r>
          </w:p>
        </w:tc>
        <w:tc>
          <w:tcPr>
            <w:tcW w:w="0" w:type="auto"/>
            <w:vAlign w:val="center"/>
          </w:tcPr>
          <w:p w:rsidR="000C55EB" w:rsidRDefault="000C55EB" w:rsidP="000C55EB">
            <w:pPr>
              <w:jc w:val="center"/>
            </w:pPr>
            <w:r>
              <w:t>180°0'0"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2220648,61</w:t>
            </w:r>
          </w:p>
        </w:tc>
        <w:tc>
          <w:tcPr>
            <w:tcW w:w="0" w:type="auto"/>
            <w:vAlign w:val="center"/>
          </w:tcPr>
          <w:p w:rsidR="000C55EB" w:rsidRDefault="000C55EB" w:rsidP="000C55EB">
            <w:pPr>
              <w:jc w:val="center"/>
            </w:pPr>
            <w:r>
              <w:t>446380,04</w:t>
            </w:r>
          </w:p>
        </w:tc>
      </w:tr>
      <w:tr w:rsidR="000C55EB" w:rsidTr="000C55EB">
        <w:trPr>
          <w:trHeight w:val="20"/>
        </w:trPr>
        <w:tc>
          <w:tcPr>
            <w:tcW w:w="0" w:type="auto"/>
            <w:vAlign w:val="center"/>
          </w:tcPr>
          <w:p w:rsidR="000C55EB" w:rsidRDefault="000C55EB" w:rsidP="000C55EB">
            <w:pPr>
              <w:jc w:val="center"/>
            </w:pPr>
            <w:r>
              <w:t>150</w:t>
            </w:r>
          </w:p>
        </w:tc>
        <w:tc>
          <w:tcPr>
            <w:tcW w:w="0" w:type="auto"/>
            <w:vAlign w:val="center"/>
          </w:tcPr>
          <w:p w:rsidR="000C55EB" w:rsidRDefault="000C55EB" w:rsidP="000C55EB">
            <w:pPr>
              <w:jc w:val="center"/>
            </w:pPr>
            <w:r>
              <w:t>50°31'39"</w:t>
            </w:r>
          </w:p>
        </w:tc>
        <w:tc>
          <w:tcPr>
            <w:tcW w:w="0" w:type="auto"/>
            <w:vAlign w:val="center"/>
          </w:tcPr>
          <w:p w:rsidR="000C55EB" w:rsidRDefault="000C55EB" w:rsidP="000C55EB">
            <w:pPr>
              <w:jc w:val="center"/>
            </w:pPr>
            <w:r>
              <w:t>9,69</w:t>
            </w:r>
          </w:p>
        </w:tc>
        <w:tc>
          <w:tcPr>
            <w:tcW w:w="0" w:type="auto"/>
            <w:vAlign w:val="center"/>
          </w:tcPr>
          <w:p w:rsidR="000C55EB" w:rsidRDefault="000C55EB" w:rsidP="000C55EB">
            <w:pPr>
              <w:jc w:val="center"/>
            </w:pPr>
            <w:r>
              <w:t>2220648,60</w:t>
            </w:r>
          </w:p>
        </w:tc>
        <w:tc>
          <w:tcPr>
            <w:tcW w:w="0" w:type="auto"/>
            <w:vAlign w:val="center"/>
          </w:tcPr>
          <w:p w:rsidR="000C55EB" w:rsidRDefault="000C55EB" w:rsidP="000C55EB">
            <w:pPr>
              <w:jc w:val="center"/>
            </w:pPr>
            <w:r>
              <w:t>446380,04</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156</w:t>
            </w:r>
          </w:p>
        </w:tc>
        <w:tc>
          <w:tcPr>
            <w:tcW w:w="0" w:type="auto"/>
            <w:vAlign w:val="center"/>
          </w:tcPr>
          <w:p w:rsidR="000C55EB" w:rsidRDefault="000C55EB" w:rsidP="000C55EB">
            <w:pPr>
              <w:jc w:val="center"/>
            </w:pPr>
            <w:r>
              <w:t>138°6'16"</w:t>
            </w:r>
          </w:p>
        </w:tc>
        <w:tc>
          <w:tcPr>
            <w:tcW w:w="0" w:type="auto"/>
            <w:vAlign w:val="center"/>
          </w:tcPr>
          <w:p w:rsidR="000C55EB" w:rsidRDefault="000C55EB" w:rsidP="000C55EB">
            <w:pPr>
              <w:jc w:val="center"/>
            </w:pPr>
            <w:r>
              <w:t>4,18</w:t>
            </w:r>
          </w:p>
        </w:tc>
        <w:tc>
          <w:tcPr>
            <w:tcW w:w="0" w:type="auto"/>
            <w:vAlign w:val="center"/>
          </w:tcPr>
          <w:p w:rsidR="000C55EB" w:rsidRDefault="000C55EB" w:rsidP="000C55EB">
            <w:pPr>
              <w:jc w:val="center"/>
            </w:pPr>
            <w:r>
              <w:t>2220814,48</w:t>
            </w:r>
          </w:p>
        </w:tc>
        <w:tc>
          <w:tcPr>
            <w:tcW w:w="0" w:type="auto"/>
            <w:vAlign w:val="center"/>
          </w:tcPr>
          <w:p w:rsidR="000C55EB" w:rsidRDefault="000C55EB" w:rsidP="000C55EB">
            <w:pPr>
              <w:jc w:val="center"/>
            </w:pPr>
            <w:r>
              <w:t>446370,40</w:t>
            </w:r>
          </w:p>
        </w:tc>
      </w:tr>
      <w:tr w:rsidR="000C55EB" w:rsidTr="000C55EB">
        <w:trPr>
          <w:trHeight w:val="20"/>
        </w:trPr>
        <w:tc>
          <w:tcPr>
            <w:tcW w:w="0" w:type="auto"/>
            <w:vAlign w:val="center"/>
          </w:tcPr>
          <w:p w:rsidR="000C55EB" w:rsidRDefault="000C55EB" w:rsidP="000C55EB">
            <w:pPr>
              <w:jc w:val="center"/>
            </w:pPr>
            <w:r>
              <w:t>157</w:t>
            </w:r>
          </w:p>
        </w:tc>
        <w:tc>
          <w:tcPr>
            <w:tcW w:w="0" w:type="auto"/>
            <w:vAlign w:val="center"/>
          </w:tcPr>
          <w:p w:rsidR="000C55EB" w:rsidRDefault="000C55EB" w:rsidP="000C55EB">
            <w:pPr>
              <w:jc w:val="center"/>
            </w:pPr>
            <w:r>
              <w:t>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2220811,37</w:t>
            </w:r>
          </w:p>
        </w:tc>
        <w:tc>
          <w:tcPr>
            <w:tcW w:w="0" w:type="auto"/>
            <w:vAlign w:val="center"/>
          </w:tcPr>
          <w:p w:rsidR="000C55EB" w:rsidRDefault="000C55EB" w:rsidP="000C55EB">
            <w:pPr>
              <w:jc w:val="center"/>
            </w:pPr>
            <w:r>
              <w:t>446373,19</w:t>
            </w:r>
          </w:p>
        </w:tc>
      </w:tr>
      <w:tr w:rsidR="000C55EB" w:rsidTr="000C55EB">
        <w:trPr>
          <w:trHeight w:val="20"/>
        </w:trPr>
        <w:tc>
          <w:tcPr>
            <w:tcW w:w="0" w:type="auto"/>
            <w:vAlign w:val="center"/>
          </w:tcPr>
          <w:p w:rsidR="000C55EB" w:rsidRDefault="000C55EB" w:rsidP="000C55EB">
            <w:pPr>
              <w:jc w:val="center"/>
            </w:pPr>
            <w:r>
              <w:t>158</w:t>
            </w:r>
          </w:p>
        </w:tc>
        <w:tc>
          <w:tcPr>
            <w:tcW w:w="0" w:type="auto"/>
            <w:vAlign w:val="center"/>
          </w:tcPr>
          <w:p w:rsidR="000C55EB" w:rsidRDefault="000C55EB" w:rsidP="000C55EB">
            <w:pPr>
              <w:jc w:val="center"/>
            </w:pPr>
            <w:r>
              <w:t>354°30'28"</w:t>
            </w:r>
          </w:p>
        </w:tc>
        <w:tc>
          <w:tcPr>
            <w:tcW w:w="0" w:type="auto"/>
            <w:vAlign w:val="center"/>
          </w:tcPr>
          <w:p w:rsidR="000C55EB" w:rsidRDefault="000C55EB" w:rsidP="000C55EB">
            <w:pPr>
              <w:jc w:val="center"/>
            </w:pPr>
            <w:r>
              <w:t>2,61</w:t>
            </w:r>
          </w:p>
        </w:tc>
        <w:tc>
          <w:tcPr>
            <w:tcW w:w="0" w:type="auto"/>
            <w:vAlign w:val="center"/>
          </w:tcPr>
          <w:p w:rsidR="000C55EB" w:rsidRDefault="000C55EB" w:rsidP="000C55EB">
            <w:pPr>
              <w:jc w:val="center"/>
            </w:pPr>
            <w:r>
              <w:t>2220811,38</w:t>
            </w:r>
          </w:p>
        </w:tc>
        <w:tc>
          <w:tcPr>
            <w:tcW w:w="0" w:type="auto"/>
            <w:vAlign w:val="center"/>
          </w:tcPr>
          <w:p w:rsidR="000C55EB" w:rsidRDefault="000C55EB" w:rsidP="000C55EB">
            <w:pPr>
              <w:jc w:val="center"/>
            </w:pPr>
            <w:r>
              <w:t>446373,19</w:t>
            </w:r>
          </w:p>
        </w:tc>
      </w:tr>
      <w:tr w:rsidR="000C55EB" w:rsidTr="000C55EB">
        <w:trPr>
          <w:trHeight w:val="20"/>
        </w:trPr>
        <w:tc>
          <w:tcPr>
            <w:tcW w:w="0" w:type="auto"/>
            <w:vAlign w:val="center"/>
          </w:tcPr>
          <w:p w:rsidR="000C55EB" w:rsidRDefault="000C55EB" w:rsidP="000C55EB">
            <w:pPr>
              <w:jc w:val="center"/>
            </w:pPr>
            <w:r>
              <w:t>159</w:t>
            </w:r>
          </w:p>
        </w:tc>
        <w:tc>
          <w:tcPr>
            <w:tcW w:w="0" w:type="auto"/>
            <w:vAlign w:val="center"/>
          </w:tcPr>
          <w:p w:rsidR="000C55EB" w:rsidRDefault="000C55EB" w:rsidP="000C55EB">
            <w:pPr>
              <w:jc w:val="center"/>
            </w:pPr>
            <w:r>
              <w:t>281°13'21"</w:t>
            </w:r>
          </w:p>
        </w:tc>
        <w:tc>
          <w:tcPr>
            <w:tcW w:w="0" w:type="auto"/>
            <w:vAlign w:val="center"/>
          </w:tcPr>
          <w:p w:rsidR="000C55EB" w:rsidRDefault="000C55EB" w:rsidP="000C55EB">
            <w:pPr>
              <w:jc w:val="center"/>
            </w:pPr>
            <w:r>
              <w:t>2,57</w:t>
            </w:r>
          </w:p>
        </w:tc>
        <w:tc>
          <w:tcPr>
            <w:tcW w:w="0" w:type="auto"/>
            <w:vAlign w:val="center"/>
          </w:tcPr>
          <w:p w:rsidR="000C55EB" w:rsidRDefault="000C55EB" w:rsidP="000C55EB">
            <w:pPr>
              <w:jc w:val="center"/>
            </w:pPr>
            <w:r>
              <w:t>2220813,98</w:t>
            </w:r>
          </w:p>
        </w:tc>
        <w:tc>
          <w:tcPr>
            <w:tcW w:w="0" w:type="auto"/>
            <w:vAlign w:val="center"/>
          </w:tcPr>
          <w:p w:rsidR="000C55EB" w:rsidRDefault="000C55EB" w:rsidP="000C55EB">
            <w:pPr>
              <w:jc w:val="center"/>
            </w:pPr>
            <w:r>
              <w:t>446372,94</w:t>
            </w:r>
          </w:p>
        </w:tc>
      </w:tr>
      <w:tr w:rsidR="000C55EB" w:rsidTr="000C55EB">
        <w:trPr>
          <w:trHeight w:val="20"/>
        </w:trPr>
        <w:tc>
          <w:tcPr>
            <w:tcW w:w="0" w:type="auto"/>
            <w:vAlign w:val="center"/>
          </w:tcPr>
          <w:p w:rsidR="000C55EB" w:rsidRDefault="000C55EB" w:rsidP="000C55EB">
            <w:pPr>
              <w:jc w:val="center"/>
            </w:pPr>
            <w:r>
              <w:t>160</w:t>
            </w:r>
          </w:p>
        </w:tc>
        <w:tc>
          <w:tcPr>
            <w:tcW w:w="0" w:type="auto"/>
            <w:vAlign w:val="center"/>
          </w:tcPr>
          <w:p w:rsidR="000C55EB" w:rsidRDefault="000C55EB" w:rsidP="000C55EB">
            <w:pPr>
              <w:jc w:val="center"/>
            </w:pPr>
            <w:r>
              <w:t>270°0'0"</w:t>
            </w:r>
          </w:p>
        </w:tc>
        <w:tc>
          <w:tcPr>
            <w:tcW w:w="0" w:type="auto"/>
            <w:vAlign w:val="center"/>
          </w:tcPr>
          <w:p w:rsidR="000C55EB" w:rsidRDefault="000C55EB" w:rsidP="000C55EB">
            <w:pPr>
              <w:jc w:val="center"/>
            </w:pPr>
            <w:r>
              <w:t>0,02</w:t>
            </w:r>
          </w:p>
        </w:tc>
        <w:tc>
          <w:tcPr>
            <w:tcW w:w="0" w:type="auto"/>
            <w:vAlign w:val="center"/>
          </w:tcPr>
          <w:p w:rsidR="000C55EB" w:rsidRDefault="000C55EB" w:rsidP="000C55EB">
            <w:pPr>
              <w:jc w:val="center"/>
            </w:pPr>
            <w:r>
              <w:t>2220814,48</w:t>
            </w:r>
          </w:p>
        </w:tc>
        <w:tc>
          <w:tcPr>
            <w:tcW w:w="0" w:type="auto"/>
            <w:vAlign w:val="center"/>
          </w:tcPr>
          <w:p w:rsidR="000C55EB" w:rsidRDefault="000C55EB" w:rsidP="000C55EB">
            <w:pPr>
              <w:jc w:val="center"/>
            </w:pPr>
            <w:r>
              <w:t>446370,42</w:t>
            </w:r>
          </w:p>
        </w:tc>
      </w:tr>
      <w:tr w:rsidR="000C55EB" w:rsidTr="000C55EB">
        <w:trPr>
          <w:trHeight w:val="20"/>
        </w:trPr>
        <w:tc>
          <w:tcPr>
            <w:tcW w:w="0" w:type="auto"/>
            <w:vAlign w:val="center"/>
          </w:tcPr>
          <w:p w:rsidR="000C55EB" w:rsidRDefault="000C55EB" w:rsidP="000C55EB">
            <w:pPr>
              <w:jc w:val="center"/>
            </w:pPr>
            <w:r>
              <w:t>156</w:t>
            </w:r>
          </w:p>
        </w:tc>
        <w:tc>
          <w:tcPr>
            <w:tcW w:w="0" w:type="auto"/>
            <w:vAlign w:val="center"/>
          </w:tcPr>
          <w:p w:rsidR="000C55EB" w:rsidRDefault="000C55EB" w:rsidP="000C55EB">
            <w:pPr>
              <w:jc w:val="center"/>
            </w:pPr>
            <w:r>
              <w:t>138°6'16"</w:t>
            </w:r>
          </w:p>
        </w:tc>
        <w:tc>
          <w:tcPr>
            <w:tcW w:w="0" w:type="auto"/>
            <w:vAlign w:val="center"/>
          </w:tcPr>
          <w:p w:rsidR="000C55EB" w:rsidRDefault="000C55EB" w:rsidP="000C55EB">
            <w:pPr>
              <w:jc w:val="center"/>
            </w:pPr>
            <w:r>
              <w:t>4,18</w:t>
            </w:r>
          </w:p>
        </w:tc>
        <w:tc>
          <w:tcPr>
            <w:tcW w:w="0" w:type="auto"/>
            <w:vAlign w:val="center"/>
          </w:tcPr>
          <w:p w:rsidR="000C55EB" w:rsidRDefault="000C55EB" w:rsidP="000C55EB">
            <w:pPr>
              <w:jc w:val="center"/>
            </w:pPr>
            <w:r>
              <w:t>2220814,48</w:t>
            </w:r>
          </w:p>
        </w:tc>
        <w:tc>
          <w:tcPr>
            <w:tcW w:w="0" w:type="auto"/>
            <w:vAlign w:val="center"/>
          </w:tcPr>
          <w:p w:rsidR="000C55EB" w:rsidRDefault="000C55EB" w:rsidP="000C55EB">
            <w:pPr>
              <w:jc w:val="center"/>
            </w:pPr>
            <w:r>
              <w:t>446370,40</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161</w:t>
            </w:r>
          </w:p>
        </w:tc>
        <w:tc>
          <w:tcPr>
            <w:tcW w:w="0" w:type="auto"/>
            <w:vAlign w:val="center"/>
          </w:tcPr>
          <w:p w:rsidR="000C55EB" w:rsidRDefault="000C55EB" w:rsidP="000C55EB">
            <w:pPr>
              <w:jc w:val="center"/>
            </w:pPr>
            <w:r>
              <w:t>50°32'52"</w:t>
            </w:r>
          </w:p>
        </w:tc>
        <w:tc>
          <w:tcPr>
            <w:tcW w:w="0" w:type="auto"/>
            <w:vAlign w:val="center"/>
          </w:tcPr>
          <w:p w:rsidR="000C55EB" w:rsidRDefault="000C55EB" w:rsidP="000C55EB">
            <w:pPr>
              <w:jc w:val="center"/>
            </w:pPr>
            <w:r>
              <w:t>6,44</w:t>
            </w:r>
          </w:p>
        </w:tc>
        <w:tc>
          <w:tcPr>
            <w:tcW w:w="0" w:type="auto"/>
            <w:vAlign w:val="center"/>
          </w:tcPr>
          <w:p w:rsidR="000C55EB" w:rsidRDefault="000C55EB" w:rsidP="000C55EB">
            <w:pPr>
              <w:jc w:val="center"/>
            </w:pPr>
            <w:r>
              <w:t>2220798,19</w:t>
            </w:r>
          </w:p>
        </w:tc>
        <w:tc>
          <w:tcPr>
            <w:tcW w:w="0" w:type="auto"/>
            <w:vAlign w:val="center"/>
          </w:tcPr>
          <w:p w:rsidR="000C55EB" w:rsidRDefault="000C55EB" w:rsidP="000C55EB">
            <w:pPr>
              <w:jc w:val="center"/>
            </w:pPr>
            <w:r>
              <w:t>446366,35</w:t>
            </w:r>
          </w:p>
        </w:tc>
      </w:tr>
      <w:tr w:rsidR="000C55EB" w:rsidTr="000C55EB">
        <w:trPr>
          <w:trHeight w:val="20"/>
        </w:trPr>
        <w:tc>
          <w:tcPr>
            <w:tcW w:w="0" w:type="auto"/>
            <w:vAlign w:val="center"/>
          </w:tcPr>
          <w:p w:rsidR="000C55EB" w:rsidRDefault="000C55EB" w:rsidP="000C55EB">
            <w:pPr>
              <w:jc w:val="center"/>
            </w:pPr>
            <w:r>
              <w:t>162</w:t>
            </w:r>
          </w:p>
        </w:tc>
        <w:tc>
          <w:tcPr>
            <w:tcW w:w="0" w:type="auto"/>
            <w:vAlign w:val="center"/>
          </w:tcPr>
          <w:p w:rsidR="000C55EB" w:rsidRDefault="000C55EB" w:rsidP="000C55EB">
            <w:pPr>
              <w:jc w:val="center"/>
            </w:pPr>
            <w:r>
              <w:t>320°52'2"</w:t>
            </w:r>
          </w:p>
        </w:tc>
        <w:tc>
          <w:tcPr>
            <w:tcW w:w="0" w:type="auto"/>
            <w:vAlign w:val="center"/>
          </w:tcPr>
          <w:p w:rsidR="000C55EB" w:rsidRDefault="000C55EB" w:rsidP="000C55EB">
            <w:pPr>
              <w:jc w:val="center"/>
            </w:pPr>
            <w:r>
              <w:t>12,87</w:t>
            </w:r>
          </w:p>
        </w:tc>
        <w:tc>
          <w:tcPr>
            <w:tcW w:w="0" w:type="auto"/>
            <w:vAlign w:val="center"/>
          </w:tcPr>
          <w:p w:rsidR="000C55EB" w:rsidRDefault="000C55EB" w:rsidP="000C55EB">
            <w:pPr>
              <w:jc w:val="center"/>
            </w:pPr>
            <w:r>
              <w:t>2220802,28</w:t>
            </w:r>
          </w:p>
        </w:tc>
        <w:tc>
          <w:tcPr>
            <w:tcW w:w="0" w:type="auto"/>
            <w:vAlign w:val="center"/>
          </w:tcPr>
          <w:p w:rsidR="000C55EB" w:rsidRDefault="000C55EB" w:rsidP="000C55EB">
            <w:pPr>
              <w:jc w:val="center"/>
            </w:pPr>
            <w:r>
              <w:t>446371,32</w:t>
            </w:r>
          </w:p>
        </w:tc>
      </w:tr>
      <w:tr w:rsidR="000C55EB" w:rsidTr="000C55EB">
        <w:trPr>
          <w:trHeight w:val="20"/>
        </w:trPr>
        <w:tc>
          <w:tcPr>
            <w:tcW w:w="0" w:type="auto"/>
            <w:vAlign w:val="center"/>
          </w:tcPr>
          <w:p w:rsidR="000C55EB" w:rsidRDefault="000C55EB" w:rsidP="000C55EB">
            <w:pPr>
              <w:jc w:val="center"/>
            </w:pPr>
            <w:r>
              <w:t>163</w:t>
            </w:r>
          </w:p>
        </w:tc>
        <w:tc>
          <w:tcPr>
            <w:tcW w:w="0" w:type="auto"/>
            <w:vAlign w:val="center"/>
          </w:tcPr>
          <w:p w:rsidR="000C55EB" w:rsidRDefault="000C55EB" w:rsidP="000C55EB">
            <w:pPr>
              <w:jc w:val="center"/>
            </w:pPr>
            <w:r>
              <w:t>230°55'31"</w:t>
            </w:r>
          </w:p>
        </w:tc>
        <w:tc>
          <w:tcPr>
            <w:tcW w:w="0" w:type="auto"/>
            <w:vAlign w:val="center"/>
          </w:tcPr>
          <w:p w:rsidR="000C55EB" w:rsidRDefault="000C55EB" w:rsidP="000C55EB">
            <w:pPr>
              <w:jc w:val="center"/>
            </w:pPr>
            <w:r>
              <w:t>5,82</w:t>
            </w:r>
          </w:p>
        </w:tc>
        <w:tc>
          <w:tcPr>
            <w:tcW w:w="0" w:type="auto"/>
            <w:vAlign w:val="center"/>
          </w:tcPr>
          <w:p w:rsidR="000C55EB" w:rsidRDefault="000C55EB" w:rsidP="000C55EB">
            <w:pPr>
              <w:jc w:val="center"/>
            </w:pPr>
            <w:r>
              <w:t>2220812,26</w:t>
            </w:r>
          </w:p>
        </w:tc>
        <w:tc>
          <w:tcPr>
            <w:tcW w:w="0" w:type="auto"/>
            <w:vAlign w:val="center"/>
          </w:tcPr>
          <w:p w:rsidR="000C55EB" w:rsidRDefault="000C55EB" w:rsidP="000C55EB">
            <w:pPr>
              <w:jc w:val="center"/>
            </w:pPr>
            <w:r>
              <w:t>446363,20</w:t>
            </w:r>
          </w:p>
        </w:tc>
      </w:tr>
      <w:tr w:rsidR="000C55EB" w:rsidTr="000C55EB">
        <w:trPr>
          <w:trHeight w:val="20"/>
        </w:trPr>
        <w:tc>
          <w:tcPr>
            <w:tcW w:w="0" w:type="auto"/>
            <w:vAlign w:val="center"/>
          </w:tcPr>
          <w:p w:rsidR="000C55EB" w:rsidRDefault="000C55EB" w:rsidP="000C55EB">
            <w:pPr>
              <w:jc w:val="center"/>
            </w:pPr>
            <w:r>
              <w:t>164</w:t>
            </w:r>
          </w:p>
        </w:tc>
        <w:tc>
          <w:tcPr>
            <w:tcW w:w="0" w:type="auto"/>
            <w:vAlign w:val="center"/>
          </w:tcPr>
          <w:p w:rsidR="000C55EB" w:rsidRDefault="000C55EB" w:rsidP="000C55EB">
            <w:pPr>
              <w:jc w:val="center"/>
            </w:pPr>
            <w:r>
              <w:t>90°0'0"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2220808,59</w:t>
            </w:r>
          </w:p>
        </w:tc>
        <w:tc>
          <w:tcPr>
            <w:tcW w:w="0" w:type="auto"/>
            <w:vAlign w:val="center"/>
          </w:tcPr>
          <w:p w:rsidR="000C55EB" w:rsidRDefault="000C55EB" w:rsidP="000C55EB">
            <w:pPr>
              <w:jc w:val="center"/>
            </w:pPr>
            <w:r>
              <w:t>446358,68</w:t>
            </w:r>
          </w:p>
        </w:tc>
      </w:tr>
      <w:tr w:rsidR="000C55EB" w:rsidTr="000C55EB">
        <w:trPr>
          <w:trHeight w:val="20"/>
        </w:trPr>
        <w:tc>
          <w:tcPr>
            <w:tcW w:w="0" w:type="auto"/>
            <w:vAlign w:val="center"/>
          </w:tcPr>
          <w:p w:rsidR="000C55EB" w:rsidRDefault="000C55EB" w:rsidP="000C55EB">
            <w:pPr>
              <w:jc w:val="center"/>
            </w:pPr>
            <w:r>
              <w:t>165</w:t>
            </w:r>
          </w:p>
        </w:tc>
        <w:tc>
          <w:tcPr>
            <w:tcW w:w="0" w:type="auto"/>
            <w:vAlign w:val="center"/>
          </w:tcPr>
          <w:p w:rsidR="000C55EB" w:rsidRDefault="000C55EB" w:rsidP="000C55EB">
            <w:pPr>
              <w:jc w:val="center"/>
            </w:pPr>
            <w:r>
              <w:t>100°56'18"</w:t>
            </w:r>
          </w:p>
        </w:tc>
        <w:tc>
          <w:tcPr>
            <w:tcW w:w="0" w:type="auto"/>
            <w:vAlign w:val="center"/>
          </w:tcPr>
          <w:p w:rsidR="000C55EB" w:rsidRDefault="000C55EB" w:rsidP="000C55EB">
            <w:pPr>
              <w:jc w:val="center"/>
            </w:pPr>
            <w:r>
              <w:t>6,96</w:t>
            </w:r>
          </w:p>
        </w:tc>
        <w:tc>
          <w:tcPr>
            <w:tcW w:w="0" w:type="auto"/>
            <w:vAlign w:val="center"/>
          </w:tcPr>
          <w:p w:rsidR="000C55EB" w:rsidRDefault="000C55EB" w:rsidP="000C55EB">
            <w:pPr>
              <w:jc w:val="center"/>
            </w:pPr>
            <w:r>
              <w:t>2220808,59</w:t>
            </w:r>
          </w:p>
        </w:tc>
        <w:tc>
          <w:tcPr>
            <w:tcW w:w="0" w:type="auto"/>
            <w:vAlign w:val="center"/>
          </w:tcPr>
          <w:p w:rsidR="000C55EB" w:rsidRDefault="000C55EB" w:rsidP="000C55EB">
            <w:pPr>
              <w:jc w:val="center"/>
            </w:pPr>
            <w:r>
              <w:t>446358,69</w:t>
            </w:r>
          </w:p>
        </w:tc>
      </w:tr>
      <w:tr w:rsidR="000C55EB" w:rsidTr="000C55EB">
        <w:trPr>
          <w:trHeight w:val="20"/>
        </w:trPr>
        <w:tc>
          <w:tcPr>
            <w:tcW w:w="0" w:type="auto"/>
            <w:vAlign w:val="center"/>
          </w:tcPr>
          <w:p w:rsidR="000C55EB" w:rsidRDefault="000C55EB" w:rsidP="000C55EB">
            <w:pPr>
              <w:jc w:val="center"/>
            </w:pPr>
            <w:r>
              <w:t>166</w:t>
            </w:r>
          </w:p>
        </w:tc>
        <w:tc>
          <w:tcPr>
            <w:tcW w:w="0" w:type="auto"/>
            <w:vAlign w:val="center"/>
          </w:tcPr>
          <w:p w:rsidR="000C55EB" w:rsidRDefault="000C55EB" w:rsidP="000C55EB">
            <w:pPr>
              <w:jc w:val="center"/>
            </w:pPr>
            <w:r>
              <w:t>174°46'17"</w:t>
            </w:r>
          </w:p>
        </w:tc>
        <w:tc>
          <w:tcPr>
            <w:tcW w:w="0" w:type="auto"/>
            <w:vAlign w:val="center"/>
          </w:tcPr>
          <w:p w:rsidR="000C55EB" w:rsidRDefault="000C55EB" w:rsidP="000C55EB">
            <w:pPr>
              <w:jc w:val="center"/>
            </w:pPr>
            <w:r>
              <w:t>9,11</w:t>
            </w:r>
          </w:p>
        </w:tc>
        <w:tc>
          <w:tcPr>
            <w:tcW w:w="0" w:type="auto"/>
            <w:vAlign w:val="center"/>
          </w:tcPr>
          <w:p w:rsidR="000C55EB" w:rsidRDefault="000C55EB" w:rsidP="000C55EB">
            <w:pPr>
              <w:jc w:val="center"/>
            </w:pPr>
            <w:r>
              <w:t>2220807,27</w:t>
            </w:r>
          </w:p>
        </w:tc>
        <w:tc>
          <w:tcPr>
            <w:tcW w:w="0" w:type="auto"/>
            <w:vAlign w:val="center"/>
          </w:tcPr>
          <w:p w:rsidR="000C55EB" w:rsidRDefault="000C55EB" w:rsidP="000C55EB">
            <w:pPr>
              <w:jc w:val="center"/>
            </w:pPr>
            <w:r>
              <w:t>446365,52</w:t>
            </w:r>
          </w:p>
        </w:tc>
      </w:tr>
      <w:tr w:rsidR="000C55EB" w:rsidTr="000C55EB">
        <w:trPr>
          <w:trHeight w:val="20"/>
        </w:trPr>
        <w:tc>
          <w:tcPr>
            <w:tcW w:w="0" w:type="auto"/>
            <w:vAlign w:val="center"/>
          </w:tcPr>
          <w:p w:rsidR="000C55EB" w:rsidRDefault="000C55EB" w:rsidP="000C55EB">
            <w:pPr>
              <w:jc w:val="center"/>
            </w:pPr>
            <w:r>
              <w:t>167</w:t>
            </w:r>
          </w:p>
        </w:tc>
        <w:tc>
          <w:tcPr>
            <w:tcW w:w="0" w:type="auto"/>
            <w:vAlign w:val="center"/>
          </w:tcPr>
          <w:p w:rsidR="000C55EB" w:rsidRDefault="000C55EB" w:rsidP="000C55EB">
            <w:pPr>
              <w:jc w:val="center"/>
            </w:pPr>
            <w:r>
              <w:t>180°0'0"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2220798,20</w:t>
            </w:r>
          </w:p>
        </w:tc>
        <w:tc>
          <w:tcPr>
            <w:tcW w:w="0" w:type="auto"/>
            <w:vAlign w:val="center"/>
          </w:tcPr>
          <w:p w:rsidR="000C55EB" w:rsidRDefault="000C55EB" w:rsidP="000C55EB">
            <w:pPr>
              <w:jc w:val="center"/>
            </w:pPr>
            <w:r>
              <w:t>446366,35</w:t>
            </w:r>
          </w:p>
        </w:tc>
      </w:tr>
      <w:tr w:rsidR="000C55EB" w:rsidTr="000C55EB">
        <w:trPr>
          <w:trHeight w:val="20"/>
        </w:trPr>
        <w:tc>
          <w:tcPr>
            <w:tcW w:w="0" w:type="auto"/>
            <w:vAlign w:val="center"/>
          </w:tcPr>
          <w:p w:rsidR="000C55EB" w:rsidRDefault="000C55EB" w:rsidP="000C55EB">
            <w:pPr>
              <w:jc w:val="center"/>
            </w:pPr>
            <w:r>
              <w:t>161</w:t>
            </w:r>
          </w:p>
        </w:tc>
        <w:tc>
          <w:tcPr>
            <w:tcW w:w="0" w:type="auto"/>
            <w:vAlign w:val="center"/>
          </w:tcPr>
          <w:p w:rsidR="000C55EB" w:rsidRDefault="000C55EB" w:rsidP="000C55EB">
            <w:pPr>
              <w:jc w:val="center"/>
            </w:pPr>
            <w:r>
              <w:t>50°32'52"</w:t>
            </w:r>
          </w:p>
        </w:tc>
        <w:tc>
          <w:tcPr>
            <w:tcW w:w="0" w:type="auto"/>
            <w:vAlign w:val="center"/>
          </w:tcPr>
          <w:p w:rsidR="000C55EB" w:rsidRDefault="000C55EB" w:rsidP="000C55EB">
            <w:pPr>
              <w:jc w:val="center"/>
            </w:pPr>
            <w:r>
              <w:t>6,44</w:t>
            </w:r>
          </w:p>
        </w:tc>
        <w:tc>
          <w:tcPr>
            <w:tcW w:w="0" w:type="auto"/>
            <w:vAlign w:val="center"/>
          </w:tcPr>
          <w:p w:rsidR="000C55EB" w:rsidRDefault="000C55EB" w:rsidP="000C55EB">
            <w:pPr>
              <w:jc w:val="center"/>
            </w:pPr>
            <w:r>
              <w:t>2220798,19</w:t>
            </w:r>
          </w:p>
        </w:tc>
        <w:tc>
          <w:tcPr>
            <w:tcW w:w="0" w:type="auto"/>
            <w:vAlign w:val="center"/>
          </w:tcPr>
          <w:p w:rsidR="000C55EB" w:rsidRDefault="000C55EB" w:rsidP="000C55EB">
            <w:pPr>
              <w:jc w:val="center"/>
            </w:pPr>
            <w:r>
              <w:t>446366,35</w:t>
            </w:r>
          </w:p>
        </w:tc>
      </w:tr>
      <w:tr w:rsidR="000C55EB" w:rsidTr="000C55EB">
        <w:tc>
          <w:tcPr>
            <w:tcW w:w="0" w:type="auto"/>
            <w:gridSpan w:val="5"/>
            <w:vAlign w:val="center"/>
          </w:tcPr>
          <w:p w:rsidR="000C55EB" w:rsidRDefault="000C55EB" w:rsidP="000C55EB">
            <w:r>
              <w:t>№ 10</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63:31:1401008</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63:31:1401008:112</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:112/чзу</w:t>
            </w:r>
            <w:proofErr w:type="gramStart"/>
            <w:r>
              <w:t>2</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19752</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r>
              <w:t xml:space="preserve">Администрация </w:t>
            </w:r>
            <w:proofErr w:type="spellStart"/>
            <w:r>
              <w:t>м.р</w:t>
            </w:r>
            <w:proofErr w:type="spellEnd"/>
            <w:r>
              <w:t>. Сергиевский (аренда) Рябов Е.В.</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 xml:space="preserve"> Для размещения объектов сельскохозяйственного назначения, находящихся в территориальной зоне Сх</w:t>
            </w:r>
            <w:proofErr w:type="gramStart"/>
            <w:r>
              <w:t>1</w:t>
            </w:r>
            <w:proofErr w:type="gramEnd"/>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 xml:space="preserve">Обустройство скважины № 64, Технологический проезд к сооружениям </w:t>
            </w:r>
            <w:r>
              <w:lastRenderedPageBreak/>
              <w:t xml:space="preserve">скважины № 64, Трасса ВЛ-10 </w:t>
            </w:r>
            <w:proofErr w:type="spellStart"/>
            <w:r>
              <w:t>кВ</w:t>
            </w:r>
            <w:proofErr w:type="spellEnd"/>
            <w:r>
              <w:t xml:space="preserve"> к скважине №64, Трасса выкидного трубопровода от скважины № 64</w:t>
            </w:r>
          </w:p>
        </w:tc>
      </w:tr>
      <w:tr w:rsidR="000C55EB" w:rsidTr="000C55EB">
        <w:trPr>
          <w:trHeight w:val="20"/>
        </w:trPr>
        <w:tc>
          <w:tcPr>
            <w:tcW w:w="0" w:type="auto"/>
            <w:vAlign w:val="bottom"/>
          </w:tcPr>
          <w:p w:rsidR="000C55EB" w:rsidRDefault="000C55EB" w:rsidP="000C55EB">
            <w:pPr>
              <w:jc w:val="center"/>
            </w:pPr>
            <w:r>
              <w:lastRenderedPageBreak/>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168</w:t>
            </w:r>
          </w:p>
        </w:tc>
        <w:tc>
          <w:tcPr>
            <w:tcW w:w="0" w:type="auto"/>
            <w:vAlign w:val="center"/>
          </w:tcPr>
          <w:p w:rsidR="000C55EB" w:rsidRDefault="000C55EB" w:rsidP="000C55EB">
            <w:pPr>
              <w:jc w:val="center"/>
            </w:pPr>
            <w:r>
              <w:t>195°0'24"</w:t>
            </w:r>
          </w:p>
        </w:tc>
        <w:tc>
          <w:tcPr>
            <w:tcW w:w="0" w:type="auto"/>
            <w:vAlign w:val="center"/>
          </w:tcPr>
          <w:p w:rsidR="000C55EB" w:rsidRDefault="000C55EB" w:rsidP="000C55EB">
            <w:pPr>
              <w:jc w:val="center"/>
            </w:pPr>
            <w:r>
              <w:t>74,19</w:t>
            </w:r>
          </w:p>
        </w:tc>
        <w:tc>
          <w:tcPr>
            <w:tcW w:w="0" w:type="auto"/>
            <w:vAlign w:val="center"/>
          </w:tcPr>
          <w:p w:rsidR="000C55EB" w:rsidRDefault="000C55EB" w:rsidP="000C55EB">
            <w:pPr>
              <w:jc w:val="center"/>
            </w:pPr>
            <w:r>
              <w:t>2218561,84</w:t>
            </w:r>
          </w:p>
        </w:tc>
        <w:tc>
          <w:tcPr>
            <w:tcW w:w="0" w:type="auto"/>
            <w:vAlign w:val="center"/>
          </w:tcPr>
          <w:p w:rsidR="000C55EB" w:rsidRDefault="000C55EB" w:rsidP="000C55EB">
            <w:pPr>
              <w:jc w:val="center"/>
            </w:pPr>
            <w:r>
              <w:t>443989,67</w:t>
            </w:r>
          </w:p>
        </w:tc>
      </w:tr>
      <w:tr w:rsidR="000C55EB" w:rsidTr="000C55EB">
        <w:trPr>
          <w:trHeight w:val="20"/>
        </w:trPr>
        <w:tc>
          <w:tcPr>
            <w:tcW w:w="0" w:type="auto"/>
            <w:vAlign w:val="center"/>
          </w:tcPr>
          <w:p w:rsidR="000C55EB" w:rsidRDefault="000C55EB" w:rsidP="000C55EB">
            <w:pPr>
              <w:jc w:val="center"/>
            </w:pPr>
            <w:r>
              <w:t>169</w:t>
            </w:r>
          </w:p>
        </w:tc>
        <w:tc>
          <w:tcPr>
            <w:tcW w:w="0" w:type="auto"/>
            <w:vAlign w:val="center"/>
          </w:tcPr>
          <w:p w:rsidR="000C55EB" w:rsidRDefault="000C55EB" w:rsidP="000C55EB">
            <w:pPr>
              <w:jc w:val="center"/>
            </w:pPr>
            <w:r>
              <w:t>178°34'38"</w:t>
            </w:r>
          </w:p>
        </w:tc>
        <w:tc>
          <w:tcPr>
            <w:tcW w:w="0" w:type="auto"/>
            <w:vAlign w:val="center"/>
          </w:tcPr>
          <w:p w:rsidR="000C55EB" w:rsidRDefault="000C55EB" w:rsidP="000C55EB">
            <w:pPr>
              <w:jc w:val="center"/>
            </w:pPr>
            <w:r>
              <w:t>24,57</w:t>
            </w:r>
          </w:p>
        </w:tc>
        <w:tc>
          <w:tcPr>
            <w:tcW w:w="0" w:type="auto"/>
            <w:vAlign w:val="center"/>
          </w:tcPr>
          <w:p w:rsidR="000C55EB" w:rsidRDefault="000C55EB" w:rsidP="000C55EB">
            <w:pPr>
              <w:jc w:val="center"/>
            </w:pPr>
            <w:r>
              <w:t>2218490,18</w:t>
            </w:r>
          </w:p>
        </w:tc>
        <w:tc>
          <w:tcPr>
            <w:tcW w:w="0" w:type="auto"/>
            <w:vAlign w:val="center"/>
          </w:tcPr>
          <w:p w:rsidR="000C55EB" w:rsidRDefault="000C55EB" w:rsidP="000C55EB">
            <w:pPr>
              <w:jc w:val="center"/>
            </w:pPr>
            <w:r>
              <w:t>443970,46</w:t>
            </w:r>
          </w:p>
        </w:tc>
      </w:tr>
      <w:tr w:rsidR="000C55EB" w:rsidTr="000C55EB">
        <w:trPr>
          <w:trHeight w:val="20"/>
        </w:trPr>
        <w:tc>
          <w:tcPr>
            <w:tcW w:w="0" w:type="auto"/>
            <w:vAlign w:val="center"/>
          </w:tcPr>
          <w:p w:rsidR="000C55EB" w:rsidRDefault="000C55EB" w:rsidP="000C55EB">
            <w:pPr>
              <w:jc w:val="center"/>
            </w:pPr>
            <w:r>
              <w:t>170</w:t>
            </w:r>
          </w:p>
        </w:tc>
        <w:tc>
          <w:tcPr>
            <w:tcW w:w="0" w:type="auto"/>
            <w:vAlign w:val="center"/>
          </w:tcPr>
          <w:p w:rsidR="000C55EB" w:rsidRDefault="000C55EB" w:rsidP="000C55EB">
            <w:pPr>
              <w:jc w:val="center"/>
            </w:pPr>
            <w:r>
              <w:t>195°20'29"</w:t>
            </w:r>
          </w:p>
        </w:tc>
        <w:tc>
          <w:tcPr>
            <w:tcW w:w="0" w:type="auto"/>
            <w:vAlign w:val="center"/>
          </w:tcPr>
          <w:p w:rsidR="000C55EB" w:rsidRDefault="000C55EB" w:rsidP="000C55EB">
            <w:pPr>
              <w:jc w:val="center"/>
            </w:pPr>
            <w:r>
              <w:t>35,57</w:t>
            </w:r>
          </w:p>
        </w:tc>
        <w:tc>
          <w:tcPr>
            <w:tcW w:w="0" w:type="auto"/>
            <w:vAlign w:val="center"/>
          </w:tcPr>
          <w:p w:rsidR="000C55EB" w:rsidRDefault="000C55EB" w:rsidP="000C55EB">
            <w:pPr>
              <w:jc w:val="center"/>
            </w:pPr>
            <w:r>
              <w:t>2218465,62</w:t>
            </w:r>
          </w:p>
        </w:tc>
        <w:tc>
          <w:tcPr>
            <w:tcW w:w="0" w:type="auto"/>
            <w:vAlign w:val="center"/>
          </w:tcPr>
          <w:p w:rsidR="000C55EB" w:rsidRDefault="000C55EB" w:rsidP="000C55EB">
            <w:pPr>
              <w:jc w:val="center"/>
            </w:pPr>
            <w:r>
              <w:t>443971,07</w:t>
            </w:r>
          </w:p>
        </w:tc>
      </w:tr>
      <w:tr w:rsidR="000C55EB" w:rsidTr="000C55EB">
        <w:trPr>
          <w:trHeight w:val="20"/>
        </w:trPr>
        <w:tc>
          <w:tcPr>
            <w:tcW w:w="0" w:type="auto"/>
            <w:vAlign w:val="center"/>
          </w:tcPr>
          <w:p w:rsidR="000C55EB" w:rsidRDefault="000C55EB" w:rsidP="000C55EB">
            <w:pPr>
              <w:jc w:val="center"/>
            </w:pPr>
            <w:r>
              <w:t>171</w:t>
            </w:r>
          </w:p>
        </w:tc>
        <w:tc>
          <w:tcPr>
            <w:tcW w:w="0" w:type="auto"/>
            <w:vAlign w:val="center"/>
          </w:tcPr>
          <w:p w:rsidR="000C55EB" w:rsidRDefault="000C55EB" w:rsidP="000C55EB">
            <w:pPr>
              <w:jc w:val="center"/>
            </w:pPr>
            <w:r>
              <w:t>177°53'4"</w:t>
            </w:r>
          </w:p>
        </w:tc>
        <w:tc>
          <w:tcPr>
            <w:tcW w:w="0" w:type="auto"/>
            <w:vAlign w:val="center"/>
          </w:tcPr>
          <w:p w:rsidR="000C55EB" w:rsidRDefault="000C55EB" w:rsidP="000C55EB">
            <w:pPr>
              <w:jc w:val="center"/>
            </w:pPr>
            <w:r>
              <w:t>11,38</w:t>
            </w:r>
          </w:p>
        </w:tc>
        <w:tc>
          <w:tcPr>
            <w:tcW w:w="0" w:type="auto"/>
            <w:vAlign w:val="center"/>
          </w:tcPr>
          <w:p w:rsidR="000C55EB" w:rsidRDefault="000C55EB" w:rsidP="000C55EB">
            <w:pPr>
              <w:jc w:val="center"/>
            </w:pPr>
            <w:r>
              <w:t>2218431,32</w:t>
            </w:r>
          </w:p>
        </w:tc>
        <w:tc>
          <w:tcPr>
            <w:tcW w:w="0" w:type="auto"/>
            <w:vAlign w:val="center"/>
          </w:tcPr>
          <w:p w:rsidR="000C55EB" w:rsidRDefault="000C55EB" w:rsidP="000C55EB">
            <w:pPr>
              <w:jc w:val="center"/>
            </w:pPr>
            <w:r>
              <w:t>443961,66</w:t>
            </w:r>
          </w:p>
        </w:tc>
      </w:tr>
      <w:tr w:rsidR="000C55EB" w:rsidTr="000C55EB">
        <w:trPr>
          <w:trHeight w:val="20"/>
        </w:trPr>
        <w:tc>
          <w:tcPr>
            <w:tcW w:w="0" w:type="auto"/>
            <w:vAlign w:val="center"/>
          </w:tcPr>
          <w:p w:rsidR="000C55EB" w:rsidRDefault="000C55EB" w:rsidP="000C55EB">
            <w:pPr>
              <w:jc w:val="center"/>
            </w:pPr>
            <w:r>
              <w:t>172</w:t>
            </w:r>
          </w:p>
        </w:tc>
        <w:tc>
          <w:tcPr>
            <w:tcW w:w="0" w:type="auto"/>
            <w:vAlign w:val="center"/>
          </w:tcPr>
          <w:p w:rsidR="000C55EB" w:rsidRDefault="000C55EB" w:rsidP="000C55EB">
            <w:pPr>
              <w:jc w:val="center"/>
            </w:pPr>
            <w:r>
              <w:t>156°52'37"</w:t>
            </w:r>
          </w:p>
        </w:tc>
        <w:tc>
          <w:tcPr>
            <w:tcW w:w="0" w:type="auto"/>
            <w:vAlign w:val="center"/>
          </w:tcPr>
          <w:p w:rsidR="000C55EB" w:rsidRDefault="000C55EB" w:rsidP="000C55EB">
            <w:pPr>
              <w:jc w:val="center"/>
            </w:pPr>
            <w:r>
              <w:t>12,96</w:t>
            </w:r>
          </w:p>
        </w:tc>
        <w:tc>
          <w:tcPr>
            <w:tcW w:w="0" w:type="auto"/>
            <w:vAlign w:val="center"/>
          </w:tcPr>
          <w:p w:rsidR="000C55EB" w:rsidRDefault="000C55EB" w:rsidP="000C55EB">
            <w:pPr>
              <w:jc w:val="center"/>
            </w:pPr>
            <w:r>
              <w:t>2218419,95</w:t>
            </w:r>
          </w:p>
        </w:tc>
        <w:tc>
          <w:tcPr>
            <w:tcW w:w="0" w:type="auto"/>
            <w:vAlign w:val="center"/>
          </w:tcPr>
          <w:p w:rsidR="000C55EB" w:rsidRDefault="000C55EB" w:rsidP="000C55EB">
            <w:pPr>
              <w:jc w:val="center"/>
            </w:pPr>
            <w:r>
              <w:t>443962,08</w:t>
            </w:r>
          </w:p>
        </w:tc>
      </w:tr>
      <w:tr w:rsidR="000C55EB" w:rsidTr="000C55EB">
        <w:trPr>
          <w:trHeight w:val="20"/>
        </w:trPr>
        <w:tc>
          <w:tcPr>
            <w:tcW w:w="0" w:type="auto"/>
            <w:vAlign w:val="center"/>
          </w:tcPr>
          <w:p w:rsidR="000C55EB" w:rsidRDefault="000C55EB" w:rsidP="000C55EB">
            <w:pPr>
              <w:jc w:val="center"/>
            </w:pPr>
            <w:r>
              <w:t>173</w:t>
            </w:r>
          </w:p>
        </w:tc>
        <w:tc>
          <w:tcPr>
            <w:tcW w:w="0" w:type="auto"/>
            <w:vAlign w:val="center"/>
          </w:tcPr>
          <w:p w:rsidR="000C55EB" w:rsidRDefault="000C55EB" w:rsidP="000C55EB">
            <w:pPr>
              <w:jc w:val="center"/>
            </w:pPr>
            <w:r>
              <w:t>138°54'25"</w:t>
            </w:r>
          </w:p>
        </w:tc>
        <w:tc>
          <w:tcPr>
            <w:tcW w:w="0" w:type="auto"/>
            <w:vAlign w:val="center"/>
          </w:tcPr>
          <w:p w:rsidR="000C55EB" w:rsidRDefault="000C55EB" w:rsidP="000C55EB">
            <w:pPr>
              <w:jc w:val="center"/>
            </w:pPr>
            <w:r>
              <w:t>8,72</w:t>
            </w:r>
          </w:p>
        </w:tc>
        <w:tc>
          <w:tcPr>
            <w:tcW w:w="0" w:type="auto"/>
            <w:vAlign w:val="center"/>
          </w:tcPr>
          <w:p w:rsidR="000C55EB" w:rsidRDefault="000C55EB" w:rsidP="000C55EB">
            <w:pPr>
              <w:jc w:val="center"/>
            </w:pPr>
            <w:r>
              <w:t>2218408,03</w:t>
            </w:r>
          </w:p>
        </w:tc>
        <w:tc>
          <w:tcPr>
            <w:tcW w:w="0" w:type="auto"/>
            <w:vAlign w:val="center"/>
          </w:tcPr>
          <w:p w:rsidR="000C55EB" w:rsidRDefault="000C55EB" w:rsidP="000C55EB">
            <w:pPr>
              <w:jc w:val="center"/>
            </w:pPr>
            <w:r>
              <w:t>443967,17</w:t>
            </w:r>
          </w:p>
        </w:tc>
      </w:tr>
      <w:tr w:rsidR="000C55EB" w:rsidTr="000C55EB">
        <w:trPr>
          <w:trHeight w:val="20"/>
        </w:trPr>
        <w:tc>
          <w:tcPr>
            <w:tcW w:w="0" w:type="auto"/>
            <w:vAlign w:val="center"/>
          </w:tcPr>
          <w:p w:rsidR="000C55EB" w:rsidRDefault="000C55EB" w:rsidP="000C55EB">
            <w:pPr>
              <w:jc w:val="center"/>
            </w:pPr>
            <w:r>
              <w:t>174</w:t>
            </w:r>
          </w:p>
        </w:tc>
        <w:tc>
          <w:tcPr>
            <w:tcW w:w="0" w:type="auto"/>
            <w:vAlign w:val="center"/>
          </w:tcPr>
          <w:p w:rsidR="000C55EB" w:rsidRDefault="000C55EB" w:rsidP="000C55EB">
            <w:pPr>
              <w:jc w:val="center"/>
            </w:pPr>
            <w:r>
              <w:t>195°36'5"</w:t>
            </w:r>
          </w:p>
        </w:tc>
        <w:tc>
          <w:tcPr>
            <w:tcW w:w="0" w:type="auto"/>
            <w:vAlign w:val="center"/>
          </w:tcPr>
          <w:p w:rsidR="000C55EB" w:rsidRDefault="000C55EB" w:rsidP="000C55EB">
            <w:pPr>
              <w:jc w:val="center"/>
            </w:pPr>
            <w:r>
              <w:t>22,2</w:t>
            </w:r>
          </w:p>
        </w:tc>
        <w:tc>
          <w:tcPr>
            <w:tcW w:w="0" w:type="auto"/>
            <w:vAlign w:val="center"/>
          </w:tcPr>
          <w:p w:rsidR="000C55EB" w:rsidRDefault="000C55EB" w:rsidP="000C55EB">
            <w:pPr>
              <w:jc w:val="center"/>
            </w:pPr>
            <w:r>
              <w:t>2218401,46</w:t>
            </w:r>
          </w:p>
        </w:tc>
        <w:tc>
          <w:tcPr>
            <w:tcW w:w="0" w:type="auto"/>
            <w:vAlign w:val="center"/>
          </w:tcPr>
          <w:p w:rsidR="000C55EB" w:rsidRDefault="000C55EB" w:rsidP="000C55EB">
            <w:pPr>
              <w:jc w:val="center"/>
            </w:pPr>
            <w:r>
              <w:t>443972,90</w:t>
            </w:r>
          </w:p>
        </w:tc>
      </w:tr>
      <w:tr w:rsidR="000C55EB" w:rsidTr="000C55EB">
        <w:trPr>
          <w:trHeight w:val="20"/>
        </w:trPr>
        <w:tc>
          <w:tcPr>
            <w:tcW w:w="0" w:type="auto"/>
            <w:vAlign w:val="center"/>
          </w:tcPr>
          <w:p w:rsidR="000C55EB" w:rsidRDefault="000C55EB" w:rsidP="000C55EB">
            <w:pPr>
              <w:jc w:val="center"/>
            </w:pPr>
            <w:r>
              <w:t>175</w:t>
            </w:r>
          </w:p>
        </w:tc>
        <w:tc>
          <w:tcPr>
            <w:tcW w:w="0" w:type="auto"/>
            <w:vAlign w:val="center"/>
          </w:tcPr>
          <w:p w:rsidR="000C55EB" w:rsidRDefault="000C55EB" w:rsidP="000C55EB">
            <w:pPr>
              <w:jc w:val="center"/>
            </w:pPr>
            <w:r>
              <w:t>135°12'22"</w:t>
            </w:r>
          </w:p>
        </w:tc>
        <w:tc>
          <w:tcPr>
            <w:tcW w:w="0" w:type="auto"/>
            <w:vAlign w:val="center"/>
          </w:tcPr>
          <w:p w:rsidR="000C55EB" w:rsidRDefault="000C55EB" w:rsidP="000C55EB">
            <w:pPr>
              <w:jc w:val="center"/>
            </w:pPr>
            <w:r>
              <w:t>94,3</w:t>
            </w:r>
          </w:p>
        </w:tc>
        <w:tc>
          <w:tcPr>
            <w:tcW w:w="0" w:type="auto"/>
            <w:vAlign w:val="center"/>
          </w:tcPr>
          <w:p w:rsidR="000C55EB" w:rsidRDefault="000C55EB" w:rsidP="000C55EB">
            <w:pPr>
              <w:jc w:val="center"/>
            </w:pPr>
            <w:r>
              <w:t>2218380,08</w:t>
            </w:r>
          </w:p>
        </w:tc>
        <w:tc>
          <w:tcPr>
            <w:tcW w:w="0" w:type="auto"/>
            <w:vAlign w:val="center"/>
          </w:tcPr>
          <w:p w:rsidR="000C55EB" w:rsidRDefault="000C55EB" w:rsidP="000C55EB">
            <w:pPr>
              <w:jc w:val="center"/>
            </w:pPr>
            <w:r>
              <w:t>443966,93</w:t>
            </w:r>
          </w:p>
        </w:tc>
      </w:tr>
      <w:tr w:rsidR="000C55EB" w:rsidTr="000C55EB">
        <w:trPr>
          <w:trHeight w:val="20"/>
        </w:trPr>
        <w:tc>
          <w:tcPr>
            <w:tcW w:w="0" w:type="auto"/>
            <w:vAlign w:val="center"/>
          </w:tcPr>
          <w:p w:rsidR="000C55EB" w:rsidRDefault="000C55EB" w:rsidP="000C55EB">
            <w:pPr>
              <w:jc w:val="center"/>
            </w:pPr>
            <w:r>
              <w:t>176</w:t>
            </w:r>
          </w:p>
        </w:tc>
        <w:tc>
          <w:tcPr>
            <w:tcW w:w="0" w:type="auto"/>
            <w:vAlign w:val="center"/>
          </w:tcPr>
          <w:p w:rsidR="000C55EB" w:rsidRDefault="000C55EB" w:rsidP="000C55EB">
            <w:pPr>
              <w:jc w:val="center"/>
            </w:pPr>
            <w:r>
              <w:t>180°50'49"</w:t>
            </w:r>
          </w:p>
        </w:tc>
        <w:tc>
          <w:tcPr>
            <w:tcW w:w="0" w:type="auto"/>
            <w:vAlign w:val="center"/>
          </w:tcPr>
          <w:p w:rsidR="000C55EB" w:rsidRDefault="000C55EB" w:rsidP="000C55EB">
            <w:pPr>
              <w:jc w:val="center"/>
            </w:pPr>
            <w:r>
              <w:t>9,47</w:t>
            </w:r>
          </w:p>
        </w:tc>
        <w:tc>
          <w:tcPr>
            <w:tcW w:w="0" w:type="auto"/>
            <w:vAlign w:val="center"/>
          </w:tcPr>
          <w:p w:rsidR="000C55EB" w:rsidRDefault="000C55EB" w:rsidP="000C55EB">
            <w:pPr>
              <w:jc w:val="center"/>
            </w:pPr>
            <w:r>
              <w:t>2218313,16</w:t>
            </w:r>
          </w:p>
        </w:tc>
        <w:tc>
          <w:tcPr>
            <w:tcW w:w="0" w:type="auto"/>
            <w:vAlign w:val="center"/>
          </w:tcPr>
          <w:p w:rsidR="000C55EB" w:rsidRDefault="000C55EB" w:rsidP="000C55EB">
            <w:pPr>
              <w:jc w:val="center"/>
            </w:pPr>
            <w:r>
              <w:t>444033,37</w:t>
            </w:r>
          </w:p>
        </w:tc>
      </w:tr>
      <w:tr w:rsidR="000C55EB" w:rsidTr="000C55EB">
        <w:trPr>
          <w:trHeight w:val="20"/>
        </w:trPr>
        <w:tc>
          <w:tcPr>
            <w:tcW w:w="0" w:type="auto"/>
            <w:vAlign w:val="center"/>
          </w:tcPr>
          <w:p w:rsidR="000C55EB" w:rsidRDefault="000C55EB" w:rsidP="000C55EB">
            <w:pPr>
              <w:jc w:val="center"/>
            </w:pPr>
            <w:r>
              <w:t>177</w:t>
            </w:r>
          </w:p>
        </w:tc>
        <w:tc>
          <w:tcPr>
            <w:tcW w:w="0" w:type="auto"/>
            <w:vAlign w:val="center"/>
          </w:tcPr>
          <w:p w:rsidR="000C55EB" w:rsidRDefault="000C55EB" w:rsidP="000C55EB">
            <w:pPr>
              <w:jc w:val="center"/>
            </w:pPr>
            <w:r>
              <w:t>166°30'34"</w:t>
            </w:r>
          </w:p>
        </w:tc>
        <w:tc>
          <w:tcPr>
            <w:tcW w:w="0" w:type="auto"/>
            <w:vAlign w:val="center"/>
          </w:tcPr>
          <w:p w:rsidR="000C55EB" w:rsidRDefault="000C55EB" w:rsidP="000C55EB">
            <w:pPr>
              <w:jc w:val="center"/>
            </w:pPr>
            <w:r>
              <w:t>21,65</w:t>
            </w:r>
          </w:p>
        </w:tc>
        <w:tc>
          <w:tcPr>
            <w:tcW w:w="0" w:type="auto"/>
            <w:vAlign w:val="center"/>
          </w:tcPr>
          <w:p w:rsidR="000C55EB" w:rsidRDefault="000C55EB" w:rsidP="000C55EB">
            <w:pPr>
              <w:jc w:val="center"/>
            </w:pPr>
            <w:r>
              <w:t>2218303,69</w:t>
            </w:r>
          </w:p>
        </w:tc>
        <w:tc>
          <w:tcPr>
            <w:tcW w:w="0" w:type="auto"/>
            <w:vAlign w:val="center"/>
          </w:tcPr>
          <w:p w:rsidR="000C55EB" w:rsidRDefault="000C55EB" w:rsidP="000C55EB">
            <w:pPr>
              <w:jc w:val="center"/>
            </w:pPr>
            <w:r>
              <w:t>444033,23</w:t>
            </w:r>
          </w:p>
        </w:tc>
      </w:tr>
      <w:tr w:rsidR="000C55EB" w:rsidTr="000C55EB">
        <w:trPr>
          <w:trHeight w:val="20"/>
        </w:trPr>
        <w:tc>
          <w:tcPr>
            <w:tcW w:w="0" w:type="auto"/>
            <w:vAlign w:val="center"/>
          </w:tcPr>
          <w:p w:rsidR="000C55EB" w:rsidRDefault="000C55EB" w:rsidP="000C55EB">
            <w:pPr>
              <w:jc w:val="center"/>
            </w:pPr>
            <w:r>
              <w:t>178</w:t>
            </w:r>
          </w:p>
        </w:tc>
        <w:tc>
          <w:tcPr>
            <w:tcW w:w="0" w:type="auto"/>
            <w:vAlign w:val="center"/>
          </w:tcPr>
          <w:p w:rsidR="000C55EB" w:rsidRDefault="000C55EB" w:rsidP="000C55EB">
            <w:pPr>
              <w:jc w:val="center"/>
            </w:pPr>
            <w:r>
              <w:t>148°55'60"</w:t>
            </w:r>
          </w:p>
        </w:tc>
        <w:tc>
          <w:tcPr>
            <w:tcW w:w="0" w:type="auto"/>
            <w:vAlign w:val="center"/>
          </w:tcPr>
          <w:p w:rsidR="000C55EB" w:rsidRDefault="000C55EB" w:rsidP="000C55EB">
            <w:pPr>
              <w:jc w:val="center"/>
            </w:pPr>
            <w:r>
              <w:t>11,45</w:t>
            </w:r>
          </w:p>
        </w:tc>
        <w:tc>
          <w:tcPr>
            <w:tcW w:w="0" w:type="auto"/>
            <w:vAlign w:val="center"/>
          </w:tcPr>
          <w:p w:rsidR="000C55EB" w:rsidRDefault="000C55EB" w:rsidP="000C55EB">
            <w:pPr>
              <w:jc w:val="center"/>
            </w:pPr>
            <w:r>
              <w:t>2218282,64</w:t>
            </w:r>
          </w:p>
        </w:tc>
        <w:tc>
          <w:tcPr>
            <w:tcW w:w="0" w:type="auto"/>
            <w:vAlign w:val="center"/>
          </w:tcPr>
          <w:p w:rsidR="000C55EB" w:rsidRDefault="000C55EB" w:rsidP="000C55EB">
            <w:pPr>
              <w:jc w:val="center"/>
            </w:pPr>
            <w:r>
              <w:t>444038,28</w:t>
            </w:r>
          </w:p>
        </w:tc>
      </w:tr>
      <w:tr w:rsidR="000C55EB" w:rsidTr="000C55EB">
        <w:trPr>
          <w:trHeight w:val="20"/>
        </w:trPr>
        <w:tc>
          <w:tcPr>
            <w:tcW w:w="0" w:type="auto"/>
            <w:vAlign w:val="center"/>
          </w:tcPr>
          <w:p w:rsidR="000C55EB" w:rsidRDefault="000C55EB" w:rsidP="000C55EB">
            <w:pPr>
              <w:jc w:val="center"/>
            </w:pPr>
            <w:r>
              <w:t>179</w:t>
            </w:r>
          </w:p>
        </w:tc>
        <w:tc>
          <w:tcPr>
            <w:tcW w:w="0" w:type="auto"/>
            <w:vAlign w:val="center"/>
          </w:tcPr>
          <w:p w:rsidR="000C55EB" w:rsidRDefault="000C55EB" w:rsidP="000C55EB">
            <w:pPr>
              <w:jc w:val="center"/>
            </w:pPr>
            <w:r>
              <w:t>126°26'47"</w:t>
            </w:r>
          </w:p>
        </w:tc>
        <w:tc>
          <w:tcPr>
            <w:tcW w:w="0" w:type="auto"/>
            <w:vAlign w:val="center"/>
          </w:tcPr>
          <w:p w:rsidR="000C55EB" w:rsidRDefault="000C55EB" w:rsidP="000C55EB">
            <w:pPr>
              <w:jc w:val="center"/>
            </w:pPr>
            <w:r>
              <w:t>11,36</w:t>
            </w:r>
          </w:p>
        </w:tc>
        <w:tc>
          <w:tcPr>
            <w:tcW w:w="0" w:type="auto"/>
            <w:vAlign w:val="center"/>
          </w:tcPr>
          <w:p w:rsidR="000C55EB" w:rsidRDefault="000C55EB" w:rsidP="000C55EB">
            <w:pPr>
              <w:jc w:val="center"/>
            </w:pPr>
            <w:r>
              <w:t>2218272,83</w:t>
            </w:r>
          </w:p>
        </w:tc>
        <w:tc>
          <w:tcPr>
            <w:tcW w:w="0" w:type="auto"/>
            <w:vAlign w:val="center"/>
          </w:tcPr>
          <w:p w:rsidR="000C55EB" w:rsidRDefault="000C55EB" w:rsidP="000C55EB">
            <w:pPr>
              <w:jc w:val="center"/>
            </w:pPr>
            <w:r>
              <w:t>444044,19</w:t>
            </w:r>
          </w:p>
        </w:tc>
      </w:tr>
      <w:tr w:rsidR="000C55EB" w:rsidTr="000C55EB">
        <w:trPr>
          <w:trHeight w:val="20"/>
        </w:trPr>
        <w:tc>
          <w:tcPr>
            <w:tcW w:w="0" w:type="auto"/>
            <w:vAlign w:val="center"/>
          </w:tcPr>
          <w:p w:rsidR="000C55EB" w:rsidRDefault="000C55EB" w:rsidP="000C55EB">
            <w:pPr>
              <w:jc w:val="center"/>
            </w:pPr>
            <w:r>
              <w:t>180</w:t>
            </w:r>
          </w:p>
        </w:tc>
        <w:tc>
          <w:tcPr>
            <w:tcW w:w="0" w:type="auto"/>
            <w:vAlign w:val="center"/>
          </w:tcPr>
          <w:p w:rsidR="000C55EB" w:rsidRDefault="000C55EB" w:rsidP="000C55EB">
            <w:pPr>
              <w:jc w:val="center"/>
            </w:pPr>
            <w:r>
              <w:t>112°29'26"</w:t>
            </w:r>
          </w:p>
        </w:tc>
        <w:tc>
          <w:tcPr>
            <w:tcW w:w="0" w:type="auto"/>
            <w:vAlign w:val="center"/>
          </w:tcPr>
          <w:p w:rsidR="000C55EB" w:rsidRDefault="000C55EB" w:rsidP="000C55EB">
            <w:pPr>
              <w:jc w:val="center"/>
            </w:pPr>
            <w:r>
              <w:t>8,18</w:t>
            </w:r>
          </w:p>
        </w:tc>
        <w:tc>
          <w:tcPr>
            <w:tcW w:w="0" w:type="auto"/>
            <w:vAlign w:val="center"/>
          </w:tcPr>
          <w:p w:rsidR="000C55EB" w:rsidRDefault="000C55EB" w:rsidP="000C55EB">
            <w:pPr>
              <w:jc w:val="center"/>
            </w:pPr>
            <w:r>
              <w:t>2218266,08</w:t>
            </w:r>
          </w:p>
        </w:tc>
        <w:tc>
          <w:tcPr>
            <w:tcW w:w="0" w:type="auto"/>
            <w:vAlign w:val="center"/>
          </w:tcPr>
          <w:p w:rsidR="000C55EB" w:rsidRDefault="000C55EB" w:rsidP="000C55EB">
            <w:pPr>
              <w:jc w:val="center"/>
            </w:pPr>
            <w:r>
              <w:t>444053,33</w:t>
            </w:r>
          </w:p>
        </w:tc>
      </w:tr>
      <w:tr w:rsidR="000C55EB" w:rsidTr="000C55EB">
        <w:trPr>
          <w:trHeight w:val="20"/>
        </w:trPr>
        <w:tc>
          <w:tcPr>
            <w:tcW w:w="0" w:type="auto"/>
            <w:vAlign w:val="center"/>
          </w:tcPr>
          <w:p w:rsidR="000C55EB" w:rsidRDefault="000C55EB" w:rsidP="000C55EB">
            <w:pPr>
              <w:jc w:val="center"/>
            </w:pPr>
            <w:r>
              <w:t>181</w:t>
            </w:r>
          </w:p>
        </w:tc>
        <w:tc>
          <w:tcPr>
            <w:tcW w:w="0" w:type="auto"/>
            <w:vAlign w:val="center"/>
          </w:tcPr>
          <w:p w:rsidR="000C55EB" w:rsidRDefault="000C55EB" w:rsidP="000C55EB">
            <w:pPr>
              <w:jc w:val="center"/>
            </w:pPr>
            <w:r>
              <w:t>102°32'51"</w:t>
            </w:r>
          </w:p>
        </w:tc>
        <w:tc>
          <w:tcPr>
            <w:tcW w:w="0" w:type="auto"/>
            <w:vAlign w:val="center"/>
          </w:tcPr>
          <w:p w:rsidR="000C55EB" w:rsidRDefault="000C55EB" w:rsidP="000C55EB">
            <w:pPr>
              <w:jc w:val="center"/>
            </w:pPr>
            <w:r>
              <w:t>13,35</w:t>
            </w:r>
          </w:p>
        </w:tc>
        <w:tc>
          <w:tcPr>
            <w:tcW w:w="0" w:type="auto"/>
            <w:vAlign w:val="center"/>
          </w:tcPr>
          <w:p w:rsidR="000C55EB" w:rsidRDefault="000C55EB" w:rsidP="000C55EB">
            <w:pPr>
              <w:jc w:val="center"/>
            </w:pPr>
            <w:r>
              <w:t>2218262,95</w:t>
            </w:r>
          </w:p>
        </w:tc>
        <w:tc>
          <w:tcPr>
            <w:tcW w:w="0" w:type="auto"/>
            <w:vAlign w:val="center"/>
          </w:tcPr>
          <w:p w:rsidR="000C55EB" w:rsidRDefault="000C55EB" w:rsidP="000C55EB">
            <w:pPr>
              <w:jc w:val="center"/>
            </w:pPr>
            <w:r>
              <w:t>444060,89</w:t>
            </w:r>
          </w:p>
        </w:tc>
      </w:tr>
      <w:tr w:rsidR="000C55EB" w:rsidTr="000C55EB">
        <w:trPr>
          <w:trHeight w:val="20"/>
        </w:trPr>
        <w:tc>
          <w:tcPr>
            <w:tcW w:w="0" w:type="auto"/>
            <w:vAlign w:val="center"/>
          </w:tcPr>
          <w:p w:rsidR="000C55EB" w:rsidRDefault="000C55EB" w:rsidP="000C55EB">
            <w:pPr>
              <w:jc w:val="center"/>
            </w:pPr>
            <w:r>
              <w:t>182</w:t>
            </w:r>
          </w:p>
        </w:tc>
        <w:tc>
          <w:tcPr>
            <w:tcW w:w="0" w:type="auto"/>
            <w:vAlign w:val="center"/>
          </w:tcPr>
          <w:p w:rsidR="000C55EB" w:rsidRDefault="000C55EB" w:rsidP="000C55EB">
            <w:pPr>
              <w:jc w:val="center"/>
            </w:pPr>
            <w:r>
              <w:t>115°26'37"</w:t>
            </w:r>
          </w:p>
        </w:tc>
        <w:tc>
          <w:tcPr>
            <w:tcW w:w="0" w:type="auto"/>
            <w:vAlign w:val="center"/>
          </w:tcPr>
          <w:p w:rsidR="000C55EB" w:rsidRDefault="000C55EB" w:rsidP="000C55EB">
            <w:pPr>
              <w:jc w:val="center"/>
            </w:pPr>
            <w:r>
              <w:t>7,54</w:t>
            </w:r>
          </w:p>
        </w:tc>
        <w:tc>
          <w:tcPr>
            <w:tcW w:w="0" w:type="auto"/>
            <w:vAlign w:val="center"/>
          </w:tcPr>
          <w:p w:rsidR="000C55EB" w:rsidRDefault="000C55EB" w:rsidP="000C55EB">
            <w:pPr>
              <w:jc w:val="center"/>
            </w:pPr>
            <w:r>
              <w:t>2218260,05</w:t>
            </w:r>
          </w:p>
        </w:tc>
        <w:tc>
          <w:tcPr>
            <w:tcW w:w="0" w:type="auto"/>
            <w:vAlign w:val="center"/>
          </w:tcPr>
          <w:p w:rsidR="000C55EB" w:rsidRDefault="000C55EB" w:rsidP="000C55EB">
            <w:pPr>
              <w:jc w:val="center"/>
            </w:pPr>
            <w:r>
              <w:t>444073,92</w:t>
            </w:r>
          </w:p>
        </w:tc>
      </w:tr>
      <w:tr w:rsidR="000C55EB" w:rsidTr="000C55EB">
        <w:trPr>
          <w:trHeight w:val="20"/>
        </w:trPr>
        <w:tc>
          <w:tcPr>
            <w:tcW w:w="0" w:type="auto"/>
            <w:vAlign w:val="center"/>
          </w:tcPr>
          <w:p w:rsidR="000C55EB" w:rsidRDefault="000C55EB" w:rsidP="000C55EB">
            <w:pPr>
              <w:jc w:val="center"/>
            </w:pPr>
            <w:r>
              <w:t>183</w:t>
            </w:r>
          </w:p>
        </w:tc>
        <w:tc>
          <w:tcPr>
            <w:tcW w:w="0" w:type="auto"/>
            <w:vAlign w:val="center"/>
          </w:tcPr>
          <w:p w:rsidR="000C55EB" w:rsidRDefault="000C55EB" w:rsidP="000C55EB">
            <w:pPr>
              <w:jc w:val="center"/>
            </w:pPr>
            <w:r>
              <w:t>132°58'32"</w:t>
            </w:r>
          </w:p>
        </w:tc>
        <w:tc>
          <w:tcPr>
            <w:tcW w:w="0" w:type="auto"/>
            <w:vAlign w:val="center"/>
          </w:tcPr>
          <w:p w:rsidR="000C55EB" w:rsidRDefault="000C55EB" w:rsidP="000C55EB">
            <w:pPr>
              <w:jc w:val="center"/>
            </w:pPr>
            <w:r>
              <w:t>18,62</w:t>
            </w:r>
          </w:p>
        </w:tc>
        <w:tc>
          <w:tcPr>
            <w:tcW w:w="0" w:type="auto"/>
            <w:vAlign w:val="center"/>
          </w:tcPr>
          <w:p w:rsidR="000C55EB" w:rsidRDefault="000C55EB" w:rsidP="000C55EB">
            <w:pPr>
              <w:jc w:val="center"/>
            </w:pPr>
            <w:r>
              <w:t>2218256,81</w:t>
            </w:r>
          </w:p>
        </w:tc>
        <w:tc>
          <w:tcPr>
            <w:tcW w:w="0" w:type="auto"/>
            <w:vAlign w:val="center"/>
          </w:tcPr>
          <w:p w:rsidR="000C55EB" w:rsidRDefault="000C55EB" w:rsidP="000C55EB">
            <w:pPr>
              <w:jc w:val="center"/>
            </w:pPr>
            <w:r>
              <w:t>444080,73</w:t>
            </w:r>
          </w:p>
        </w:tc>
      </w:tr>
      <w:tr w:rsidR="000C55EB" w:rsidTr="000C55EB">
        <w:trPr>
          <w:trHeight w:val="20"/>
        </w:trPr>
        <w:tc>
          <w:tcPr>
            <w:tcW w:w="0" w:type="auto"/>
            <w:vAlign w:val="center"/>
          </w:tcPr>
          <w:p w:rsidR="000C55EB" w:rsidRDefault="000C55EB" w:rsidP="000C55EB">
            <w:pPr>
              <w:jc w:val="center"/>
            </w:pPr>
            <w:r>
              <w:t>184</w:t>
            </w:r>
          </w:p>
        </w:tc>
        <w:tc>
          <w:tcPr>
            <w:tcW w:w="0" w:type="auto"/>
            <w:vAlign w:val="center"/>
          </w:tcPr>
          <w:p w:rsidR="000C55EB" w:rsidRDefault="000C55EB" w:rsidP="000C55EB">
            <w:pPr>
              <w:jc w:val="center"/>
            </w:pPr>
            <w:r>
              <w:t>40°39'12"</w:t>
            </w:r>
          </w:p>
        </w:tc>
        <w:tc>
          <w:tcPr>
            <w:tcW w:w="0" w:type="auto"/>
            <w:vAlign w:val="center"/>
          </w:tcPr>
          <w:p w:rsidR="000C55EB" w:rsidRDefault="000C55EB" w:rsidP="000C55EB">
            <w:pPr>
              <w:jc w:val="center"/>
            </w:pPr>
            <w:r>
              <w:t>26,22</w:t>
            </w:r>
          </w:p>
        </w:tc>
        <w:tc>
          <w:tcPr>
            <w:tcW w:w="0" w:type="auto"/>
            <w:vAlign w:val="center"/>
          </w:tcPr>
          <w:p w:rsidR="000C55EB" w:rsidRDefault="000C55EB" w:rsidP="000C55EB">
            <w:pPr>
              <w:jc w:val="center"/>
            </w:pPr>
            <w:r>
              <w:t>2218244,12</w:t>
            </w:r>
          </w:p>
        </w:tc>
        <w:tc>
          <w:tcPr>
            <w:tcW w:w="0" w:type="auto"/>
            <w:vAlign w:val="center"/>
          </w:tcPr>
          <w:p w:rsidR="000C55EB" w:rsidRDefault="000C55EB" w:rsidP="000C55EB">
            <w:pPr>
              <w:jc w:val="center"/>
            </w:pPr>
            <w:r>
              <w:t>444094,35</w:t>
            </w:r>
          </w:p>
        </w:tc>
      </w:tr>
      <w:tr w:rsidR="000C55EB" w:rsidTr="000C55EB">
        <w:trPr>
          <w:trHeight w:val="20"/>
        </w:trPr>
        <w:tc>
          <w:tcPr>
            <w:tcW w:w="0" w:type="auto"/>
            <w:vAlign w:val="center"/>
          </w:tcPr>
          <w:p w:rsidR="000C55EB" w:rsidRDefault="000C55EB" w:rsidP="000C55EB">
            <w:pPr>
              <w:jc w:val="center"/>
            </w:pPr>
            <w:r>
              <w:t>185</w:t>
            </w:r>
          </w:p>
        </w:tc>
        <w:tc>
          <w:tcPr>
            <w:tcW w:w="0" w:type="auto"/>
            <w:vAlign w:val="center"/>
          </w:tcPr>
          <w:p w:rsidR="000C55EB" w:rsidRDefault="000C55EB" w:rsidP="000C55EB">
            <w:pPr>
              <w:jc w:val="center"/>
            </w:pPr>
            <w:r>
              <w:t>356°20'43"</w:t>
            </w:r>
          </w:p>
        </w:tc>
        <w:tc>
          <w:tcPr>
            <w:tcW w:w="0" w:type="auto"/>
            <w:vAlign w:val="center"/>
          </w:tcPr>
          <w:p w:rsidR="000C55EB" w:rsidRDefault="000C55EB" w:rsidP="000C55EB">
            <w:pPr>
              <w:jc w:val="center"/>
            </w:pPr>
            <w:r>
              <w:t>5,02</w:t>
            </w:r>
          </w:p>
        </w:tc>
        <w:tc>
          <w:tcPr>
            <w:tcW w:w="0" w:type="auto"/>
            <w:vAlign w:val="center"/>
          </w:tcPr>
          <w:p w:rsidR="000C55EB" w:rsidRDefault="000C55EB" w:rsidP="000C55EB">
            <w:pPr>
              <w:jc w:val="center"/>
            </w:pPr>
            <w:r>
              <w:t>2218264,01</w:t>
            </w:r>
          </w:p>
        </w:tc>
        <w:tc>
          <w:tcPr>
            <w:tcW w:w="0" w:type="auto"/>
            <w:vAlign w:val="center"/>
          </w:tcPr>
          <w:p w:rsidR="000C55EB" w:rsidRDefault="000C55EB" w:rsidP="000C55EB">
            <w:pPr>
              <w:jc w:val="center"/>
            </w:pPr>
            <w:r>
              <w:t>444111,43</w:t>
            </w:r>
          </w:p>
        </w:tc>
      </w:tr>
      <w:tr w:rsidR="000C55EB" w:rsidTr="000C55EB">
        <w:trPr>
          <w:trHeight w:val="20"/>
        </w:trPr>
        <w:tc>
          <w:tcPr>
            <w:tcW w:w="0" w:type="auto"/>
            <w:vAlign w:val="center"/>
          </w:tcPr>
          <w:p w:rsidR="000C55EB" w:rsidRDefault="000C55EB" w:rsidP="000C55EB">
            <w:pPr>
              <w:jc w:val="center"/>
            </w:pPr>
            <w:r>
              <w:t>186</w:t>
            </w:r>
          </w:p>
        </w:tc>
        <w:tc>
          <w:tcPr>
            <w:tcW w:w="0" w:type="auto"/>
            <w:vAlign w:val="center"/>
          </w:tcPr>
          <w:p w:rsidR="000C55EB" w:rsidRDefault="000C55EB" w:rsidP="000C55EB">
            <w:pPr>
              <w:jc w:val="center"/>
            </w:pPr>
            <w:r>
              <w:t>311°11'53"</w:t>
            </w:r>
          </w:p>
        </w:tc>
        <w:tc>
          <w:tcPr>
            <w:tcW w:w="0" w:type="auto"/>
            <w:vAlign w:val="center"/>
          </w:tcPr>
          <w:p w:rsidR="000C55EB" w:rsidRDefault="000C55EB" w:rsidP="000C55EB">
            <w:pPr>
              <w:jc w:val="center"/>
            </w:pPr>
            <w:r>
              <w:t>40,1</w:t>
            </w:r>
          </w:p>
        </w:tc>
        <w:tc>
          <w:tcPr>
            <w:tcW w:w="0" w:type="auto"/>
            <w:vAlign w:val="center"/>
          </w:tcPr>
          <w:p w:rsidR="000C55EB" w:rsidRDefault="000C55EB" w:rsidP="000C55EB">
            <w:pPr>
              <w:jc w:val="center"/>
            </w:pPr>
            <w:r>
              <w:t>2218269,02</w:t>
            </w:r>
          </w:p>
        </w:tc>
        <w:tc>
          <w:tcPr>
            <w:tcW w:w="0" w:type="auto"/>
            <w:vAlign w:val="center"/>
          </w:tcPr>
          <w:p w:rsidR="000C55EB" w:rsidRDefault="000C55EB" w:rsidP="000C55EB">
            <w:pPr>
              <w:jc w:val="center"/>
            </w:pPr>
            <w:r>
              <w:t>444111,11</w:t>
            </w:r>
          </w:p>
        </w:tc>
      </w:tr>
      <w:tr w:rsidR="000C55EB" w:rsidTr="000C55EB">
        <w:trPr>
          <w:trHeight w:val="20"/>
        </w:trPr>
        <w:tc>
          <w:tcPr>
            <w:tcW w:w="0" w:type="auto"/>
            <w:vAlign w:val="center"/>
          </w:tcPr>
          <w:p w:rsidR="000C55EB" w:rsidRDefault="000C55EB" w:rsidP="000C55EB">
            <w:pPr>
              <w:jc w:val="center"/>
            </w:pPr>
            <w:r>
              <w:t>187</w:t>
            </w:r>
          </w:p>
        </w:tc>
        <w:tc>
          <w:tcPr>
            <w:tcW w:w="0" w:type="auto"/>
            <w:vAlign w:val="center"/>
          </w:tcPr>
          <w:p w:rsidR="000C55EB" w:rsidRDefault="000C55EB" w:rsidP="000C55EB">
            <w:pPr>
              <w:jc w:val="center"/>
            </w:pPr>
            <w:r>
              <w:t>39°53'40"</w:t>
            </w:r>
          </w:p>
        </w:tc>
        <w:tc>
          <w:tcPr>
            <w:tcW w:w="0" w:type="auto"/>
            <w:vAlign w:val="center"/>
          </w:tcPr>
          <w:p w:rsidR="000C55EB" w:rsidRDefault="000C55EB" w:rsidP="000C55EB">
            <w:pPr>
              <w:jc w:val="center"/>
            </w:pPr>
            <w:r>
              <w:t>4,13</w:t>
            </w:r>
          </w:p>
        </w:tc>
        <w:tc>
          <w:tcPr>
            <w:tcW w:w="0" w:type="auto"/>
            <w:vAlign w:val="center"/>
          </w:tcPr>
          <w:p w:rsidR="000C55EB" w:rsidRDefault="000C55EB" w:rsidP="000C55EB">
            <w:pPr>
              <w:jc w:val="center"/>
            </w:pPr>
            <w:r>
              <w:t>2218295,43</w:t>
            </w:r>
          </w:p>
        </w:tc>
        <w:tc>
          <w:tcPr>
            <w:tcW w:w="0" w:type="auto"/>
            <w:vAlign w:val="center"/>
          </w:tcPr>
          <w:p w:rsidR="000C55EB" w:rsidRDefault="000C55EB" w:rsidP="000C55EB">
            <w:pPr>
              <w:jc w:val="center"/>
            </w:pPr>
            <w:r>
              <w:t>444080,94</w:t>
            </w:r>
          </w:p>
        </w:tc>
      </w:tr>
      <w:tr w:rsidR="000C55EB" w:rsidTr="000C55EB">
        <w:trPr>
          <w:trHeight w:val="20"/>
        </w:trPr>
        <w:tc>
          <w:tcPr>
            <w:tcW w:w="0" w:type="auto"/>
            <w:vAlign w:val="center"/>
          </w:tcPr>
          <w:p w:rsidR="000C55EB" w:rsidRDefault="000C55EB" w:rsidP="000C55EB">
            <w:pPr>
              <w:jc w:val="center"/>
            </w:pPr>
            <w:r>
              <w:t>188</w:t>
            </w:r>
          </w:p>
        </w:tc>
        <w:tc>
          <w:tcPr>
            <w:tcW w:w="0" w:type="auto"/>
            <w:vAlign w:val="center"/>
          </w:tcPr>
          <w:p w:rsidR="000C55EB" w:rsidRDefault="000C55EB" w:rsidP="000C55EB">
            <w:pPr>
              <w:jc w:val="center"/>
            </w:pPr>
            <w:r>
              <w:t>313°4'7"</w:t>
            </w:r>
          </w:p>
        </w:tc>
        <w:tc>
          <w:tcPr>
            <w:tcW w:w="0" w:type="auto"/>
            <w:vAlign w:val="center"/>
          </w:tcPr>
          <w:p w:rsidR="000C55EB" w:rsidRDefault="000C55EB" w:rsidP="000C55EB">
            <w:pPr>
              <w:jc w:val="center"/>
            </w:pPr>
            <w:r>
              <w:t>48,68</w:t>
            </w:r>
          </w:p>
        </w:tc>
        <w:tc>
          <w:tcPr>
            <w:tcW w:w="0" w:type="auto"/>
            <w:vAlign w:val="center"/>
          </w:tcPr>
          <w:p w:rsidR="000C55EB" w:rsidRDefault="000C55EB" w:rsidP="000C55EB">
            <w:pPr>
              <w:jc w:val="center"/>
            </w:pPr>
            <w:r>
              <w:t>2218298,60</w:t>
            </w:r>
          </w:p>
        </w:tc>
        <w:tc>
          <w:tcPr>
            <w:tcW w:w="0" w:type="auto"/>
            <w:vAlign w:val="center"/>
          </w:tcPr>
          <w:p w:rsidR="000C55EB" w:rsidRDefault="000C55EB" w:rsidP="000C55EB">
            <w:pPr>
              <w:jc w:val="center"/>
            </w:pPr>
            <w:r>
              <w:t>444083,59</w:t>
            </w:r>
          </w:p>
        </w:tc>
      </w:tr>
      <w:tr w:rsidR="000C55EB" w:rsidTr="000C55EB">
        <w:trPr>
          <w:trHeight w:val="20"/>
        </w:trPr>
        <w:tc>
          <w:tcPr>
            <w:tcW w:w="0" w:type="auto"/>
            <w:vAlign w:val="center"/>
          </w:tcPr>
          <w:p w:rsidR="000C55EB" w:rsidRDefault="000C55EB" w:rsidP="000C55EB">
            <w:pPr>
              <w:jc w:val="center"/>
            </w:pPr>
            <w:r>
              <w:t>189</w:t>
            </w:r>
          </w:p>
        </w:tc>
        <w:tc>
          <w:tcPr>
            <w:tcW w:w="0" w:type="auto"/>
            <w:vAlign w:val="center"/>
          </w:tcPr>
          <w:p w:rsidR="000C55EB" w:rsidRDefault="000C55EB" w:rsidP="000C55EB">
            <w:pPr>
              <w:jc w:val="center"/>
            </w:pPr>
            <w:r>
              <w:t>347°38'41"</w:t>
            </w:r>
          </w:p>
        </w:tc>
        <w:tc>
          <w:tcPr>
            <w:tcW w:w="0" w:type="auto"/>
            <w:vAlign w:val="center"/>
          </w:tcPr>
          <w:p w:rsidR="000C55EB" w:rsidRDefault="000C55EB" w:rsidP="000C55EB">
            <w:pPr>
              <w:jc w:val="center"/>
            </w:pPr>
            <w:r>
              <w:t>6,45</w:t>
            </w:r>
          </w:p>
        </w:tc>
        <w:tc>
          <w:tcPr>
            <w:tcW w:w="0" w:type="auto"/>
            <w:vAlign w:val="center"/>
          </w:tcPr>
          <w:p w:rsidR="000C55EB" w:rsidRDefault="000C55EB" w:rsidP="000C55EB">
            <w:pPr>
              <w:jc w:val="center"/>
            </w:pPr>
            <w:r>
              <w:t>2218331,84</w:t>
            </w:r>
          </w:p>
        </w:tc>
        <w:tc>
          <w:tcPr>
            <w:tcW w:w="0" w:type="auto"/>
            <w:vAlign w:val="center"/>
          </w:tcPr>
          <w:p w:rsidR="000C55EB" w:rsidRDefault="000C55EB" w:rsidP="000C55EB">
            <w:pPr>
              <w:jc w:val="center"/>
            </w:pPr>
            <w:r>
              <w:t>444048,03</w:t>
            </w:r>
          </w:p>
        </w:tc>
      </w:tr>
      <w:tr w:rsidR="000C55EB" w:rsidTr="000C55EB">
        <w:trPr>
          <w:trHeight w:val="20"/>
        </w:trPr>
        <w:tc>
          <w:tcPr>
            <w:tcW w:w="0" w:type="auto"/>
            <w:vAlign w:val="center"/>
          </w:tcPr>
          <w:p w:rsidR="000C55EB" w:rsidRDefault="000C55EB" w:rsidP="000C55EB">
            <w:pPr>
              <w:jc w:val="center"/>
            </w:pPr>
            <w:r>
              <w:t>190</w:t>
            </w:r>
          </w:p>
        </w:tc>
        <w:tc>
          <w:tcPr>
            <w:tcW w:w="0" w:type="auto"/>
            <w:vAlign w:val="center"/>
          </w:tcPr>
          <w:p w:rsidR="000C55EB" w:rsidRDefault="000C55EB" w:rsidP="000C55EB">
            <w:pPr>
              <w:jc w:val="center"/>
            </w:pPr>
            <w:r>
              <w:t>337°19'43"</w:t>
            </w:r>
          </w:p>
        </w:tc>
        <w:tc>
          <w:tcPr>
            <w:tcW w:w="0" w:type="auto"/>
            <w:vAlign w:val="center"/>
          </w:tcPr>
          <w:p w:rsidR="000C55EB" w:rsidRDefault="000C55EB" w:rsidP="000C55EB">
            <w:pPr>
              <w:jc w:val="center"/>
            </w:pPr>
            <w:r>
              <w:t>6,85</w:t>
            </w:r>
          </w:p>
        </w:tc>
        <w:tc>
          <w:tcPr>
            <w:tcW w:w="0" w:type="auto"/>
            <w:vAlign w:val="center"/>
          </w:tcPr>
          <w:p w:rsidR="000C55EB" w:rsidRDefault="000C55EB" w:rsidP="000C55EB">
            <w:pPr>
              <w:jc w:val="center"/>
            </w:pPr>
            <w:r>
              <w:t>2218338,14</w:t>
            </w:r>
          </w:p>
        </w:tc>
        <w:tc>
          <w:tcPr>
            <w:tcW w:w="0" w:type="auto"/>
            <w:vAlign w:val="center"/>
          </w:tcPr>
          <w:p w:rsidR="000C55EB" w:rsidRDefault="000C55EB" w:rsidP="000C55EB">
            <w:pPr>
              <w:jc w:val="center"/>
            </w:pPr>
            <w:r>
              <w:t>444046,65</w:t>
            </w:r>
          </w:p>
        </w:tc>
      </w:tr>
      <w:tr w:rsidR="000C55EB" w:rsidTr="000C55EB">
        <w:trPr>
          <w:trHeight w:val="20"/>
        </w:trPr>
        <w:tc>
          <w:tcPr>
            <w:tcW w:w="0" w:type="auto"/>
            <w:vAlign w:val="center"/>
          </w:tcPr>
          <w:p w:rsidR="000C55EB" w:rsidRDefault="000C55EB" w:rsidP="000C55EB">
            <w:pPr>
              <w:jc w:val="center"/>
            </w:pPr>
            <w:r>
              <w:t>191</w:t>
            </w:r>
          </w:p>
        </w:tc>
        <w:tc>
          <w:tcPr>
            <w:tcW w:w="0" w:type="auto"/>
            <w:vAlign w:val="center"/>
          </w:tcPr>
          <w:p w:rsidR="000C55EB" w:rsidRDefault="000C55EB" w:rsidP="000C55EB">
            <w:pPr>
              <w:jc w:val="center"/>
            </w:pPr>
            <w:r>
              <w:t>324°12'11"</w:t>
            </w:r>
          </w:p>
        </w:tc>
        <w:tc>
          <w:tcPr>
            <w:tcW w:w="0" w:type="auto"/>
            <w:vAlign w:val="center"/>
          </w:tcPr>
          <w:p w:rsidR="000C55EB" w:rsidRDefault="000C55EB" w:rsidP="000C55EB">
            <w:pPr>
              <w:jc w:val="center"/>
            </w:pPr>
            <w:r>
              <w:t>8,22</w:t>
            </w:r>
          </w:p>
        </w:tc>
        <w:tc>
          <w:tcPr>
            <w:tcW w:w="0" w:type="auto"/>
            <w:vAlign w:val="center"/>
          </w:tcPr>
          <w:p w:rsidR="000C55EB" w:rsidRDefault="000C55EB" w:rsidP="000C55EB">
            <w:pPr>
              <w:jc w:val="center"/>
            </w:pPr>
            <w:r>
              <w:t>2218344,46</w:t>
            </w:r>
          </w:p>
        </w:tc>
        <w:tc>
          <w:tcPr>
            <w:tcW w:w="0" w:type="auto"/>
            <w:vAlign w:val="center"/>
          </w:tcPr>
          <w:p w:rsidR="000C55EB" w:rsidRDefault="000C55EB" w:rsidP="000C55EB">
            <w:pPr>
              <w:jc w:val="center"/>
            </w:pPr>
            <w:r>
              <w:t>444044,01</w:t>
            </w:r>
          </w:p>
        </w:tc>
      </w:tr>
      <w:tr w:rsidR="000C55EB" w:rsidTr="000C55EB">
        <w:trPr>
          <w:trHeight w:val="20"/>
        </w:trPr>
        <w:tc>
          <w:tcPr>
            <w:tcW w:w="0" w:type="auto"/>
            <w:vAlign w:val="center"/>
          </w:tcPr>
          <w:p w:rsidR="000C55EB" w:rsidRDefault="000C55EB" w:rsidP="000C55EB">
            <w:pPr>
              <w:jc w:val="center"/>
            </w:pPr>
            <w:r>
              <w:t>192</w:t>
            </w:r>
          </w:p>
        </w:tc>
        <w:tc>
          <w:tcPr>
            <w:tcW w:w="0" w:type="auto"/>
            <w:vAlign w:val="center"/>
          </w:tcPr>
          <w:p w:rsidR="000C55EB" w:rsidRDefault="000C55EB" w:rsidP="000C55EB">
            <w:pPr>
              <w:jc w:val="center"/>
            </w:pPr>
            <w:r>
              <w:t>16°20'42"</w:t>
            </w:r>
          </w:p>
        </w:tc>
        <w:tc>
          <w:tcPr>
            <w:tcW w:w="0" w:type="auto"/>
            <w:vAlign w:val="center"/>
          </w:tcPr>
          <w:p w:rsidR="000C55EB" w:rsidRDefault="000C55EB" w:rsidP="000C55EB">
            <w:pPr>
              <w:jc w:val="center"/>
            </w:pPr>
            <w:r>
              <w:t>47,86</w:t>
            </w:r>
          </w:p>
        </w:tc>
        <w:tc>
          <w:tcPr>
            <w:tcW w:w="0" w:type="auto"/>
            <w:vAlign w:val="center"/>
          </w:tcPr>
          <w:p w:rsidR="000C55EB" w:rsidRDefault="000C55EB" w:rsidP="000C55EB">
            <w:pPr>
              <w:jc w:val="center"/>
            </w:pPr>
            <w:r>
              <w:t>2218351,13</w:t>
            </w:r>
          </w:p>
        </w:tc>
        <w:tc>
          <w:tcPr>
            <w:tcW w:w="0" w:type="auto"/>
            <w:vAlign w:val="center"/>
          </w:tcPr>
          <w:p w:rsidR="000C55EB" w:rsidRDefault="000C55EB" w:rsidP="000C55EB">
            <w:pPr>
              <w:jc w:val="center"/>
            </w:pPr>
            <w:r>
              <w:t>444039,20</w:t>
            </w:r>
          </w:p>
        </w:tc>
      </w:tr>
      <w:tr w:rsidR="000C55EB" w:rsidTr="000C55EB">
        <w:trPr>
          <w:trHeight w:val="20"/>
        </w:trPr>
        <w:tc>
          <w:tcPr>
            <w:tcW w:w="0" w:type="auto"/>
            <w:vAlign w:val="center"/>
          </w:tcPr>
          <w:p w:rsidR="000C55EB" w:rsidRDefault="000C55EB" w:rsidP="000C55EB">
            <w:pPr>
              <w:jc w:val="center"/>
            </w:pPr>
            <w:r>
              <w:t>193</w:t>
            </w:r>
          </w:p>
        </w:tc>
        <w:tc>
          <w:tcPr>
            <w:tcW w:w="0" w:type="auto"/>
            <w:vAlign w:val="center"/>
          </w:tcPr>
          <w:p w:rsidR="000C55EB" w:rsidRDefault="000C55EB" w:rsidP="000C55EB">
            <w:pPr>
              <w:jc w:val="center"/>
            </w:pPr>
            <w:r>
              <w:t>141°5'41"</w:t>
            </w:r>
          </w:p>
        </w:tc>
        <w:tc>
          <w:tcPr>
            <w:tcW w:w="0" w:type="auto"/>
            <w:vAlign w:val="center"/>
          </w:tcPr>
          <w:p w:rsidR="000C55EB" w:rsidRDefault="000C55EB" w:rsidP="000C55EB">
            <w:pPr>
              <w:jc w:val="center"/>
            </w:pPr>
            <w:r>
              <w:t>37,16</w:t>
            </w:r>
          </w:p>
        </w:tc>
        <w:tc>
          <w:tcPr>
            <w:tcW w:w="0" w:type="auto"/>
            <w:vAlign w:val="center"/>
          </w:tcPr>
          <w:p w:rsidR="000C55EB" w:rsidRDefault="000C55EB" w:rsidP="000C55EB">
            <w:pPr>
              <w:jc w:val="center"/>
            </w:pPr>
            <w:r>
              <w:t>2218397,06</w:t>
            </w:r>
          </w:p>
        </w:tc>
        <w:tc>
          <w:tcPr>
            <w:tcW w:w="0" w:type="auto"/>
            <w:vAlign w:val="center"/>
          </w:tcPr>
          <w:p w:rsidR="000C55EB" w:rsidRDefault="000C55EB" w:rsidP="000C55EB">
            <w:pPr>
              <w:jc w:val="center"/>
            </w:pPr>
            <w:r>
              <w:t>444052,67</w:t>
            </w:r>
          </w:p>
        </w:tc>
      </w:tr>
      <w:tr w:rsidR="000C55EB" w:rsidTr="000C55EB">
        <w:trPr>
          <w:trHeight w:val="20"/>
        </w:trPr>
        <w:tc>
          <w:tcPr>
            <w:tcW w:w="0" w:type="auto"/>
            <w:vAlign w:val="center"/>
          </w:tcPr>
          <w:p w:rsidR="000C55EB" w:rsidRDefault="000C55EB" w:rsidP="000C55EB">
            <w:pPr>
              <w:jc w:val="center"/>
            </w:pPr>
            <w:r>
              <w:t>194</w:t>
            </w:r>
          </w:p>
        </w:tc>
        <w:tc>
          <w:tcPr>
            <w:tcW w:w="0" w:type="auto"/>
            <w:vAlign w:val="center"/>
          </w:tcPr>
          <w:p w:rsidR="000C55EB" w:rsidRDefault="000C55EB" w:rsidP="000C55EB">
            <w:pPr>
              <w:jc w:val="center"/>
            </w:pPr>
            <w:r>
              <w:t>51°8'20"</w:t>
            </w:r>
          </w:p>
        </w:tc>
        <w:tc>
          <w:tcPr>
            <w:tcW w:w="0" w:type="auto"/>
            <w:vAlign w:val="center"/>
          </w:tcPr>
          <w:p w:rsidR="000C55EB" w:rsidRDefault="000C55EB" w:rsidP="000C55EB">
            <w:pPr>
              <w:jc w:val="center"/>
            </w:pPr>
            <w:r>
              <w:t>8</w:t>
            </w:r>
          </w:p>
        </w:tc>
        <w:tc>
          <w:tcPr>
            <w:tcW w:w="0" w:type="auto"/>
            <w:vAlign w:val="center"/>
          </w:tcPr>
          <w:p w:rsidR="000C55EB" w:rsidRDefault="000C55EB" w:rsidP="000C55EB">
            <w:pPr>
              <w:jc w:val="center"/>
            </w:pPr>
            <w:r>
              <w:t>2218368,14</w:t>
            </w:r>
          </w:p>
        </w:tc>
        <w:tc>
          <w:tcPr>
            <w:tcW w:w="0" w:type="auto"/>
            <w:vAlign w:val="center"/>
          </w:tcPr>
          <w:p w:rsidR="000C55EB" w:rsidRDefault="000C55EB" w:rsidP="000C55EB">
            <w:pPr>
              <w:jc w:val="center"/>
            </w:pPr>
            <w:r>
              <w:t>444076,01</w:t>
            </w:r>
          </w:p>
        </w:tc>
      </w:tr>
      <w:tr w:rsidR="000C55EB" w:rsidTr="000C55EB">
        <w:trPr>
          <w:trHeight w:val="20"/>
        </w:trPr>
        <w:tc>
          <w:tcPr>
            <w:tcW w:w="0" w:type="auto"/>
            <w:vAlign w:val="center"/>
          </w:tcPr>
          <w:p w:rsidR="000C55EB" w:rsidRDefault="000C55EB" w:rsidP="000C55EB">
            <w:pPr>
              <w:jc w:val="center"/>
            </w:pPr>
            <w:r>
              <w:t>195</w:t>
            </w:r>
          </w:p>
        </w:tc>
        <w:tc>
          <w:tcPr>
            <w:tcW w:w="0" w:type="auto"/>
            <w:vAlign w:val="center"/>
          </w:tcPr>
          <w:p w:rsidR="000C55EB" w:rsidRDefault="000C55EB" w:rsidP="000C55EB">
            <w:pPr>
              <w:jc w:val="center"/>
            </w:pPr>
            <w:r>
              <w:t>321°5'35"</w:t>
            </w:r>
          </w:p>
        </w:tc>
        <w:tc>
          <w:tcPr>
            <w:tcW w:w="0" w:type="auto"/>
            <w:vAlign w:val="center"/>
          </w:tcPr>
          <w:p w:rsidR="000C55EB" w:rsidRDefault="000C55EB" w:rsidP="000C55EB">
            <w:pPr>
              <w:jc w:val="center"/>
            </w:pPr>
            <w:r>
              <w:t>42,7</w:t>
            </w:r>
          </w:p>
        </w:tc>
        <w:tc>
          <w:tcPr>
            <w:tcW w:w="0" w:type="auto"/>
            <w:vAlign w:val="center"/>
          </w:tcPr>
          <w:p w:rsidR="000C55EB" w:rsidRDefault="000C55EB" w:rsidP="000C55EB">
            <w:pPr>
              <w:jc w:val="center"/>
            </w:pPr>
            <w:r>
              <w:t>2218373,16</w:t>
            </w:r>
          </w:p>
        </w:tc>
        <w:tc>
          <w:tcPr>
            <w:tcW w:w="0" w:type="auto"/>
            <w:vAlign w:val="center"/>
          </w:tcPr>
          <w:p w:rsidR="000C55EB" w:rsidRDefault="000C55EB" w:rsidP="000C55EB">
            <w:pPr>
              <w:jc w:val="center"/>
            </w:pPr>
            <w:r>
              <w:t>444082,24</w:t>
            </w:r>
          </w:p>
        </w:tc>
      </w:tr>
      <w:tr w:rsidR="000C55EB" w:rsidTr="000C55EB">
        <w:trPr>
          <w:trHeight w:val="20"/>
        </w:trPr>
        <w:tc>
          <w:tcPr>
            <w:tcW w:w="0" w:type="auto"/>
            <w:vAlign w:val="center"/>
          </w:tcPr>
          <w:p w:rsidR="000C55EB" w:rsidRDefault="000C55EB" w:rsidP="000C55EB">
            <w:pPr>
              <w:jc w:val="center"/>
            </w:pPr>
            <w:r>
              <w:t>196</w:t>
            </w:r>
          </w:p>
        </w:tc>
        <w:tc>
          <w:tcPr>
            <w:tcW w:w="0" w:type="auto"/>
            <w:vAlign w:val="center"/>
          </w:tcPr>
          <w:p w:rsidR="000C55EB" w:rsidRDefault="000C55EB" w:rsidP="000C55EB">
            <w:pPr>
              <w:jc w:val="center"/>
            </w:pPr>
            <w:r>
              <w:t>16°20'55"</w:t>
            </w:r>
          </w:p>
        </w:tc>
        <w:tc>
          <w:tcPr>
            <w:tcW w:w="0" w:type="auto"/>
            <w:vAlign w:val="center"/>
          </w:tcPr>
          <w:p w:rsidR="000C55EB" w:rsidRDefault="000C55EB" w:rsidP="000C55EB">
            <w:pPr>
              <w:jc w:val="center"/>
            </w:pPr>
            <w:r>
              <w:t>134,11</w:t>
            </w:r>
          </w:p>
        </w:tc>
        <w:tc>
          <w:tcPr>
            <w:tcW w:w="0" w:type="auto"/>
            <w:vAlign w:val="center"/>
          </w:tcPr>
          <w:p w:rsidR="000C55EB" w:rsidRDefault="000C55EB" w:rsidP="000C55EB">
            <w:pPr>
              <w:jc w:val="center"/>
            </w:pPr>
            <w:r>
              <w:t>2218406,39</w:t>
            </w:r>
          </w:p>
        </w:tc>
        <w:tc>
          <w:tcPr>
            <w:tcW w:w="0" w:type="auto"/>
            <w:vAlign w:val="center"/>
          </w:tcPr>
          <w:p w:rsidR="000C55EB" w:rsidRDefault="000C55EB" w:rsidP="000C55EB">
            <w:pPr>
              <w:jc w:val="center"/>
            </w:pPr>
            <w:r>
              <w:t>444055,42</w:t>
            </w:r>
          </w:p>
        </w:tc>
      </w:tr>
      <w:tr w:rsidR="000C55EB" w:rsidTr="000C55EB">
        <w:trPr>
          <w:trHeight w:val="20"/>
        </w:trPr>
        <w:tc>
          <w:tcPr>
            <w:tcW w:w="0" w:type="auto"/>
            <w:vAlign w:val="center"/>
          </w:tcPr>
          <w:p w:rsidR="000C55EB" w:rsidRDefault="000C55EB" w:rsidP="000C55EB">
            <w:pPr>
              <w:jc w:val="center"/>
            </w:pPr>
            <w:r>
              <w:t>197</w:t>
            </w:r>
          </w:p>
        </w:tc>
        <w:tc>
          <w:tcPr>
            <w:tcW w:w="0" w:type="auto"/>
            <w:vAlign w:val="center"/>
          </w:tcPr>
          <w:p w:rsidR="000C55EB" w:rsidRDefault="000C55EB" w:rsidP="000C55EB">
            <w:pPr>
              <w:jc w:val="center"/>
            </w:pPr>
            <w:r>
              <w:t>284°29'47"</w:t>
            </w:r>
          </w:p>
        </w:tc>
        <w:tc>
          <w:tcPr>
            <w:tcW w:w="0" w:type="auto"/>
            <w:vAlign w:val="center"/>
          </w:tcPr>
          <w:p w:rsidR="000C55EB" w:rsidRDefault="000C55EB" w:rsidP="000C55EB">
            <w:pPr>
              <w:jc w:val="center"/>
            </w:pPr>
            <w:r>
              <w:t>106,9</w:t>
            </w:r>
          </w:p>
        </w:tc>
        <w:tc>
          <w:tcPr>
            <w:tcW w:w="0" w:type="auto"/>
            <w:vAlign w:val="center"/>
          </w:tcPr>
          <w:p w:rsidR="000C55EB" w:rsidRDefault="000C55EB" w:rsidP="000C55EB">
            <w:pPr>
              <w:jc w:val="center"/>
            </w:pPr>
            <w:r>
              <w:t>2218535,08</w:t>
            </w:r>
          </w:p>
        </w:tc>
        <w:tc>
          <w:tcPr>
            <w:tcW w:w="0" w:type="auto"/>
            <w:vAlign w:val="center"/>
          </w:tcPr>
          <w:p w:rsidR="000C55EB" w:rsidRDefault="000C55EB" w:rsidP="000C55EB">
            <w:pPr>
              <w:jc w:val="center"/>
            </w:pPr>
            <w:r>
              <w:t>444093,17</w:t>
            </w:r>
          </w:p>
        </w:tc>
      </w:tr>
      <w:tr w:rsidR="000C55EB" w:rsidTr="000C55EB">
        <w:trPr>
          <w:trHeight w:val="20"/>
        </w:trPr>
        <w:tc>
          <w:tcPr>
            <w:tcW w:w="0" w:type="auto"/>
            <w:vAlign w:val="center"/>
          </w:tcPr>
          <w:p w:rsidR="000C55EB" w:rsidRDefault="000C55EB" w:rsidP="000C55EB">
            <w:pPr>
              <w:jc w:val="center"/>
            </w:pPr>
            <w:r>
              <w:t>168</w:t>
            </w:r>
          </w:p>
        </w:tc>
        <w:tc>
          <w:tcPr>
            <w:tcW w:w="0" w:type="auto"/>
            <w:vAlign w:val="center"/>
          </w:tcPr>
          <w:p w:rsidR="000C55EB" w:rsidRDefault="000C55EB" w:rsidP="000C55EB">
            <w:pPr>
              <w:jc w:val="center"/>
            </w:pPr>
            <w:r>
              <w:t>195°0'24"</w:t>
            </w:r>
          </w:p>
        </w:tc>
        <w:tc>
          <w:tcPr>
            <w:tcW w:w="0" w:type="auto"/>
            <w:vAlign w:val="center"/>
          </w:tcPr>
          <w:p w:rsidR="000C55EB" w:rsidRDefault="000C55EB" w:rsidP="000C55EB">
            <w:pPr>
              <w:jc w:val="center"/>
            </w:pPr>
            <w:r>
              <w:t>74,19</w:t>
            </w:r>
          </w:p>
        </w:tc>
        <w:tc>
          <w:tcPr>
            <w:tcW w:w="0" w:type="auto"/>
            <w:vAlign w:val="center"/>
          </w:tcPr>
          <w:p w:rsidR="000C55EB" w:rsidRDefault="000C55EB" w:rsidP="000C55EB">
            <w:pPr>
              <w:jc w:val="center"/>
            </w:pPr>
            <w:r>
              <w:t>2218561,84</w:t>
            </w:r>
          </w:p>
        </w:tc>
        <w:tc>
          <w:tcPr>
            <w:tcW w:w="0" w:type="auto"/>
            <w:vAlign w:val="center"/>
          </w:tcPr>
          <w:p w:rsidR="000C55EB" w:rsidRDefault="000C55EB" w:rsidP="000C55EB">
            <w:pPr>
              <w:jc w:val="center"/>
            </w:pPr>
            <w:r>
              <w:t>443989,67</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7</w:t>
            </w:r>
          </w:p>
        </w:tc>
        <w:tc>
          <w:tcPr>
            <w:tcW w:w="0" w:type="auto"/>
            <w:vAlign w:val="center"/>
          </w:tcPr>
          <w:p w:rsidR="000C55EB" w:rsidRDefault="000C55EB" w:rsidP="000C55EB">
            <w:pPr>
              <w:jc w:val="center"/>
            </w:pPr>
            <w:r>
              <w:t>15°28'37"</w:t>
            </w:r>
          </w:p>
        </w:tc>
        <w:tc>
          <w:tcPr>
            <w:tcW w:w="0" w:type="auto"/>
            <w:vAlign w:val="center"/>
          </w:tcPr>
          <w:p w:rsidR="000C55EB" w:rsidRDefault="000C55EB" w:rsidP="000C55EB">
            <w:pPr>
              <w:jc w:val="center"/>
            </w:pPr>
            <w:r>
              <w:t>60</w:t>
            </w:r>
          </w:p>
        </w:tc>
        <w:tc>
          <w:tcPr>
            <w:tcW w:w="0" w:type="auto"/>
            <w:vAlign w:val="center"/>
          </w:tcPr>
          <w:p w:rsidR="000C55EB" w:rsidRDefault="000C55EB" w:rsidP="000C55EB">
            <w:pPr>
              <w:jc w:val="center"/>
            </w:pPr>
            <w:r>
              <w:t>2218468,98</w:t>
            </w:r>
          </w:p>
        </w:tc>
        <w:tc>
          <w:tcPr>
            <w:tcW w:w="0" w:type="auto"/>
            <w:vAlign w:val="center"/>
          </w:tcPr>
          <w:p w:rsidR="000C55EB" w:rsidRDefault="000C55EB" w:rsidP="000C55EB">
            <w:pPr>
              <w:jc w:val="center"/>
            </w:pPr>
            <w:r>
              <w:t>444034,24</w:t>
            </w:r>
          </w:p>
        </w:tc>
      </w:tr>
      <w:tr w:rsidR="000C55EB" w:rsidTr="000C55EB">
        <w:trPr>
          <w:trHeight w:val="20"/>
        </w:trPr>
        <w:tc>
          <w:tcPr>
            <w:tcW w:w="0" w:type="auto"/>
            <w:vAlign w:val="center"/>
          </w:tcPr>
          <w:p w:rsidR="000C55EB" w:rsidRDefault="000C55EB" w:rsidP="000C55EB">
            <w:pPr>
              <w:jc w:val="center"/>
            </w:pPr>
            <w:r>
              <w:t>8</w:t>
            </w:r>
          </w:p>
        </w:tc>
        <w:tc>
          <w:tcPr>
            <w:tcW w:w="0" w:type="auto"/>
            <w:vAlign w:val="center"/>
          </w:tcPr>
          <w:p w:rsidR="000C55EB" w:rsidRDefault="000C55EB" w:rsidP="000C55EB">
            <w:pPr>
              <w:jc w:val="center"/>
            </w:pPr>
            <w:r>
              <w:t>285°27'26"</w:t>
            </w:r>
          </w:p>
        </w:tc>
        <w:tc>
          <w:tcPr>
            <w:tcW w:w="0" w:type="auto"/>
            <w:vAlign w:val="center"/>
          </w:tcPr>
          <w:p w:rsidR="000C55EB" w:rsidRDefault="000C55EB" w:rsidP="000C55EB">
            <w:pPr>
              <w:jc w:val="center"/>
            </w:pPr>
            <w:r>
              <w:t>62,4</w:t>
            </w:r>
          </w:p>
        </w:tc>
        <w:tc>
          <w:tcPr>
            <w:tcW w:w="0" w:type="auto"/>
            <w:vAlign w:val="center"/>
          </w:tcPr>
          <w:p w:rsidR="000C55EB" w:rsidRDefault="000C55EB" w:rsidP="000C55EB">
            <w:pPr>
              <w:jc w:val="center"/>
            </w:pPr>
            <w:r>
              <w:t>2218526,80</w:t>
            </w:r>
          </w:p>
        </w:tc>
        <w:tc>
          <w:tcPr>
            <w:tcW w:w="0" w:type="auto"/>
            <w:vAlign w:val="center"/>
          </w:tcPr>
          <w:p w:rsidR="000C55EB" w:rsidRDefault="000C55EB" w:rsidP="000C55EB">
            <w:pPr>
              <w:jc w:val="center"/>
            </w:pPr>
            <w:r>
              <w:t>444050,25</w:t>
            </w:r>
          </w:p>
        </w:tc>
      </w:tr>
      <w:tr w:rsidR="000C55EB" w:rsidTr="000C55EB">
        <w:trPr>
          <w:trHeight w:val="20"/>
        </w:trPr>
        <w:tc>
          <w:tcPr>
            <w:tcW w:w="0" w:type="auto"/>
            <w:vAlign w:val="center"/>
          </w:tcPr>
          <w:p w:rsidR="000C55EB" w:rsidRDefault="000C55EB" w:rsidP="000C55EB">
            <w:pPr>
              <w:jc w:val="center"/>
            </w:pPr>
            <w:r>
              <w:t>9</w:t>
            </w:r>
          </w:p>
        </w:tc>
        <w:tc>
          <w:tcPr>
            <w:tcW w:w="0" w:type="auto"/>
            <w:vAlign w:val="center"/>
          </w:tcPr>
          <w:p w:rsidR="000C55EB" w:rsidRDefault="000C55EB" w:rsidP="000C55EB">
            <w:pPr>
              <w:jc w:val="center"/>
            </w:pPr>
            <w:r>
              <w:t>195°11'5"</w:t>
            </w:r>
          </w:p>
        </w:tc>
        <w:tc>
          <w:tcPr>
            <w:tcW w:w="0" w:type="auto"/>
            <w:vAlign w:val="center"/>
          </w:tcPr>
          <w:p w:rsidR="000C55EB" w:rsidRDefault="000C55EB" w:rsidP="000C55EB">
            <w:pPr>
              <w:jc w:val="center"/>
            </w:pPr>
            <w:r>
              <w:t>62,08</w:t>
            </w:r>
          </w:p>
        </w:tc>
        <w:tc>
          <w:tcPr>
            <w:tcW w:w="0" w:type="auto"/>
            <w:vAlign w:val="center"/>
          </w:tcPr>
          <w:p w:rsidR="000C55EB" w:rsidRDefault="000C55EB" w:rsidP="000C55EB">
            <w:pPr>
              <w:jc w:val="center"/>
            </w:pPr>
            <w:r>
              <w:t>2218543,43</w:t>
            </w:r>
          </w:p>
        </w:tc>
        <w:tc>
          <w:tcPr>
            <w:tcW w:w="0" w:type="auto"/>
            <w:vAlign w:val="center"/>
          </w:tcPr>
          <w:p w:rsidR="000C55EB" w:rsidRDefault="000C55EB" w:rsidP="000C55EB">
            <w:pPr>
              <w:jc w:val="center"/>
            </w:pPr>
            <w:r>
              <w:t>443990,11</w:t>
            </w:r>
          </w:p>
        </w:tc>
      </w:tr>
      <w:tr w:rsidR="000C55EB" w:rsidTr="000C55EB">
        <w:trPr>
          <w:trHeight w:val="20"/>
        </w:trPr>
        <w:tc>
          <w:tcPr>
            <w:tcW w:w="0" w:type="auto"/>
            <w:vAlign w:val="center"/>
          </w:tcPr>
          <w:p w:rsidR="000C55EB" w:rsidRDefault="000C55EB" w:rsidP="000C55EB">
            <w:pPr>
              <w:jc w:val="center"/>
            </w:pPr>
            <w:r>
              <w:t>10</w:t>
            </w:r>
          </w:p>
        </w:tc>
        <w:tc>
          <w:tcPr>
            <w:tcW w:w="0" w:type="auto"/>
            <w:vAlign w:val="center"/>
          </w:tcPr>
          <w:p w:rsidR="000C55EB" w:rsidRDefault="000C55EB" w:rsidP="000C55EB">
            <w:pPr>
              <w:jc w:val="center"/>
            </w:pPr>
            <w:r>
              <w:t>107°19'8"</w:t>
            </w:r>
          </w:p>
        </w:tc>
        <w:tc>
          <w:tcPr>
            <w:tcW w:w="0" w:type="auto"/>
            <w:vAlign w:val="center"/>
          </w:tcPr>
          <w:p w:rsidR="000C55EB" w:rsidRDefault="000C55EB" w:rsidP="000C55EB">
            <w:pPr>
              <w:jc w:val="center"/>
            </w:pPr>
            <w:r>
              <w:t>0,97</w:t>
            </w:r>
          </w:p>
        </w:tc>
        <w:tc>
          <w:tcPr>
            <w:tcW w:w="0" w:type="auto"/>
            <w:vAlign w:val="center"/>
          </w:tcPr>
          <w:p w:rsidR="000C55EB" w:rsidRDefault="000C55EB" w:rsidP="000C55EB">
            <w:pPr>
              <w:jc w:val="center"/>
            </w:pPr>
            <w:r>
              <w:t>2218483,52</w:t>
            </w:r>
          </w:p>
        </w:tc>
        <w:tc>
          <w:tcPr>
            <w:tcW w:w="0" w:type="auto"/>
            <w:vAlign w:val="center"/>
          </w:tcPr>
          <w:p w:rsidR="000C55EB" w:rsidRDefault="000C55EB" w:rsidP="000C55EB">
            <w:pPr>
              <w:jc w:val="center"/>
            </w:pPr>
            <w:r>
              <w:t>443973,85</w:t>
            </w:r>
          </w:p>
        </w:tc>
      </w:tr>
      <w:tr w:rsidR="000C55EB" w:rsidTr="000C55EB">
        <w:trPr>
          <w:trHeight w:val="20"/>
        </w:trPr>
        <w:tc>
          <w:tcPr>
            <w:tcW w:w="0" w:type="auto"/>
            <w:vAlign w:val="center"/>
          </w:tcPr>
          <w:p w:rsidR="000C55EB" w:rsidRDefault="000C55EB" w:rsidP="000C55EB">
            <w:pPr>
              <w:jc w:val="center"/>
            </w:pPr>
            <w:r>
              <w:t>11</w:t>
            </w:r>
          </w:p>
        </w:tc>
        <w:tc>
          <w:tcPr>
            <w:tcW w:w="0" w:type="auto"/>
            <w:vAlign w:val="center"/>
          </w:tcPr>
          <w:p w:rsidR="000C55EB" w:rsidRDefault="000C55EB" w:rsidP="000C55EB">
            <w:pPr>
              <w:jc w:val="center"/>
            </w:pPr>
            <w:r>
              <w:t>96°7'1"</w:t>
            </w:r>
          </w:p>
        </w:tc>
        <w:tc>
          <w:tcPr>
            <w:tcW w:w="0" w:type="auto"/>
            <w:vAlign w:val="center"/>
          </w:tcPr>
          <w:p w:rsidR="000C55EB" w:rsidRDefault="000C55EB" w:rsidP="000C55EB">
            <w:pPr>
              <w:jc w:val="center"/>
            </w:pPr>
            <w:r>
              <w:t>13,04</w:t>
            </w:r>
          </w:p>
        </w:tc>
        <w:tc>
          <w:tcPr>
            <w:tcW w:w="0" w:type="auto"/>
            <w:vAlign w:val="center"/>
          </w:tcPr>
          <w:p w:rsidR="000C55EB" w:rsidRDefault="000C55EB" w:rsidP="000C55EB">
            <w:pPr>
              <w:jc w:val="center"/>
            </w:pPr>
            <w:r>
              <w:t>2218483,23</w:t>
            </w:r>
          </w:p>
        </w:tc>
        <w:tc>
          <w:tcPr>
            <w:tcW w:w="0" w:type="auto"/>
            <w:vAlign w:val="center"/>
          </w:tcPr>
          <w:p w:rsidR="000C55EB" w:rsidRDefault="000C55EB" w:rsidP="000C55EB">
            <w:pPr>
              <w:jc w:val="center"/>
            </w:pPr>
            <w:r>
              <w:t>443974,78</w:t>
            </w:r>
          </w:p>
        </w:tc>
      </w:tr>
      <w:tr w:rsidR="000C55EB" w:rsidTr="000C55EB">
        <w:trPr>
          <w:trHeight w:val="20"/>
        </w:trPr>
        <w:tc>
          <w:tcPr>
            <w:tcW w:w="0" w:type="auto"/>
            <w:vAlign w:val="center"/>
          </w:tcPr>
          <w:p w:rsidR="000C55EB" w:rsidRDefault="000C55EB" w:rsidP="000C55EB">
            <w:pPr>
              <w:jc w:val="center"/>
            </w:pPr>
            <w:r>
              <w:t>12</w:t>
            </w:r>
          </w:p>
        </w:tc>
        <w:tc>
          <w:tcPr>
            <w:tcW w:w="0" w:type="auto"/>
            <w:vAlign w:val="center"/>
          </w:tcPr>
          <w:p w:rsidR="000C55EB" w:rsidRDefault="000C55EB" w:rsidP="000C55EB">
            <w:pPr>
              <w:jc w:val="center"/>
            </w:pPr>
            <w:r>
              <w:t>105°27'15"</w:t>
            </w:r>
          </w:p>
        </w:tc>
        <w:tc>
          <w:tcPr>
            <w:tcW w:w="0" w:type="auto"/>
            <w:vAlign w:val="center"/>
          </w:tcPr>
          <w:p w:rsidR="000C55EB" w:rsidRDefault="000C55EB" w:rsidP="000C55EB">
            <w:pPr>
              <w:jc w:val="center"/>
            </w:pPr>
            <w:r>
              <w:t>47,74</w:t>
            </w:r>
          </w:p>
        </w:tc>
        <w:tc>
          <w:tcPr>
            <w:tcW w:w="0" w:type="auto"/>
            <w:vAlign w:val="center"/>
          </w:tcPr>
          <w:p w:rsidR="000C55EB" w:rsidRDefault="000C55EB" w:rsidP="000C55EB">
            <w:pPr>
              <w:jc w:val="center"/>
            </w:pPr>
            <w:r>
              <w:t>2218481,84</w:t>
            </w:r>
          </w:p>
        </w:tc>
        <w:tc>
          <w:tcPr>
            <w:tcW w:w="0" w:type="auto"/>
            <w:vAlign w:val="center"/>
          </w:tcPr>
          <w:p w:rsidR="000C55EB" w:rsidRDefault="000C55EB" w:rsidP="000C55EB">
            <w:pPr>
              <w:jc w:val="center"/>
            </w:pPr>
            <w:r>
              <w:t>443987,75</w:t>
            </w:r>
          </w:p>
        </w:tc>
      </w:tr>
      <w:tr w:rsidR="000C55EB" w:rsidTr="000C55EB">
        <w:trPr>
          <w:trHeight w:val="20"/>
        </w:trPr>
        <w:tc>
          <w:tcPr>
            <w:tcW w:w="0" w:type="auto"/>
            <w:vAlign w:val="center"/>
          </w:tcPr>
          <w:p w:rsidR="000C55EB" w:rsidRDefault="000C55EB" w:rsidP="000C55EB">
            <w:pPr>
              <w:jc w:val="center"/>
            </w:pPr>
            <w:r>
              <w:t>13</w:t>
            </w:r>
          </w:p>
        </w:tc>
        <w:tc>
          <w:tcPr>
            <w:tcW w:w="0" w:type="auto"/>
            <w:vAlign w:val="center"/>
          </w:tcPr>
          <w:p w:rsidR="000C55EB" w:rsidRDefault="000C55EB" w:rsidP="000C55EB">
            <w:pPr>
              <w:jc w:val="center"/>
            </w:pPr>
            <w:r>
              <w:t>106°15'37"</w:t>
            </w:r>
          </w:p>
        </w:tc>
        <w:tc>
          <w:tcPr>
            <w:tcW w:w="0" w:type="auto"/>
            <w:vAlign w:val="center"/>
          </w:tcPr>
          <w:p w:rsidR="000C55EB" w:rsidRDefault="000C55EB" w:rsidP="000C55EB">
            <w:pPr>
              <w:jc w:val="center"/>
            </w:pPr>
            <w:r>
              <w:t>0,5</w:t>
            </w:r>
          </w:p>
        </w:tc>
        <w:tc>
          <w:tcPr>
            <w:tcW w:w="0" w:type="auto"/>
            <w:vAlign w:val="center"/>
          </w:tcPr>
          <w:p w:rsidR="000C55EB" w:rsidRDefault="000C55EB" w:rsidP="000C55EB">
            <w:pPr>
              <w:jc w:val="center"/>
            </w:pPr>
            <w:r>
              <w:t>2218469,12</w:t>
            </w:r>
          </w:p>
        </w:tc>
        <w:tc>
          <w:tcPr>
            <w:tcW w:w="0" w:type="auto"/>
            <w:vAlign w:val="center"/>
          </w:tcPr>
          <w:p w:rsidR="000C55EB" w:rsidRDefault="000C55EB" w:rsidP="000C55EB">
            <w:pPr>
              <w:jc w:val="center"/>
            </w:pPr>
            <w:r>
              <w:t>444033,76</w:t>
            </w:r>
          </w:p>
        </w:tc>
      </w:tr>
      <w:tr w:rsidR="000C55EB" w:rsidTr="000C55EB">
        <w:trPr>
          <w:trHeight w:val="20"/>
        </w:trPr>
        <w:tc>
          <w:tcPr>
            <w:tcW w:w="0" w:type="auto"/>
            <w:vAlign w:val="center"/>
          </w:tcPr>
          <w:p w:rsidR="000C55EB" w:rsidRDefault="000C55EB" w:rsidP="000C55EB">
            <w:pPr>
              <w:jc w:val="center"/>
            </w:pPr>
            <w:r>
              <w:t>7</w:t>
            </w:r>
          </w:p>
        </w:tc>
        <w:tc>
          <w:tcPr>
            <w:tcW w:w="0" w:type="auto"/>
            <w:vAlign w:val="center"/>
          </w:tcPr>
          <w:p w:rsidR="000C55EB" w:rsidRDefault="000C55EB" w:rsidP="000C55EB">
            <w:pPr>
              <w:jc w:val="center"/>
            </w:pPr>
            <w:r>
              <w:t>15°28'37"</w:t>
            </w:r>
          </w:p>
        </w:tc>
        <w:tc>
          <w:tcPr>
            <w:tcW w:w="0" w:type="auto"/>
            <w:vAlign w:val="center"/>
          </w:tcPr>
          <w:p w:rsidR="000C55EB" w:rsidRDefault="000C55EB" w:rsidP="000C55EB">
            <w:pPr>
              <w:jc w:val="center"/>
            </w:pPr>
            <w:r>
              <w:t>60</w:t>
            </w:r>
          </w:p>
        </w:tc>
        <w:tc>
          <w:tcPr>
            <w:tcW w:w="0" w:type="auto"/>
            <w:vAlign w:val="center"/>
          </w:tcPr>
          <w:p w:rsidR="000C55EB" w:rsidRDefault="000C55EB" w:rsidP="000C55EB">
            <w:pPr>
              <w:jc w:val="center"/>
            </w:pPr>
            <w:r>
              <w:t>2218468,98</w:t>
            </w:r>
          </w:p>
        </w:tc>
        <w:tc>
          <w:tcPr>
            <w:tcW w:w="0" w:type="auto"/>
            <w:vAlign w:val="center"/>
          </w:tcPr>
          <w:p w:rsidR="000C55EB" w:rsidRDefault="000C55EB" w:rsidP="000C55EB">
            <w:pPr>
              <w:jc w:val="center"/>
            </w:pPr>
            <w:r>
              <w:t>444034,24</w:t>
            </w:r>
          </w:p>
        </w:tc>
      </w:tr>
      <w:tr w:rsidR="000C55EB" w:rsidTr="000C55EB">
        <w:tc>
          <w:tcPr>
            <w:tcW w:w="0" w:type="auto"/>
            <w:gridSpan w:val="5"/>
            <w:vAlign w:val="center"/>
          </w:tcPr>
          <w:p w:rsidR="000C55EB" w:rsidRDefault="000C55EB" w:rsidP="000C55EB">
            <w:r>
              <w:t>№ 11</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63:31:1406001, 63:31:1403003,  63:31:1401007</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:ЗУ</w:t>
            </w:r>
            <w:proofErr w:type="gramStart"/>
            <w:r>
              <w:t>1</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3570</w:t>
            </w:r>
          </w:p>
        </w:tc>
      </w:tr>
      <w:tr w:rsidR="000C55EB" w:rsidTr="000C55EB">
        <w:trPr>
          <w:trHeight w:val="28"/>
        </w:trPr>
        <w:tc>
          <w:tcPr>
            <w:tcW w:w="0" w:type="auto"/>
            <w:gridSpan w:val="3"/>
            <w:vAlign w:val="center"/>
          </w:tcPr>
          <w:p w:rsidR="000C55EB" w:rsidRDefault="000C55EB" w:rsidP="000C55EB">
            <w:r>
              <w:lastRenderedPageBreak/>
              <w:t>Правообладатель. Вид права:</w:t>
            </w:r>
          </w:p>
        </w:tc>
        <w:tc>
          <w:tcPr>
            <w:tcW w:w="0" w:type="auto"/>
            <w:gridSpan w:val="2"/>
            <w:vAlign w:val="center"/>
          </w:tcPr>
          <w:p w:rsidR="000C55EB" w:rsidRDefault="000C55EB" w:rsidP="000C55EB">
            <w:r>
              <w:t xml:space="preserve">Администрация </w:t>
            </w:r>
            <w:proofErr w:type="spellStart"/>
            <w:r>
              <w:t>м.р</w:t>
            </w:r>
            <w:proofErr w:type="spellEnd"/>
            <w:r>
              <w:t>. Сергиевский</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Трубопроводный транспорт</w:t>
            </w:r>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 xml:space="preserve">Вырубка, Трасса ВЛ-10 </w:t>
            </w:r>
            <w:proofErr w:type="spellStart"/>
            <w:r>
              <w:t>кВ</w:t>
            </w:r>
            <w:proofErr w:type="spellEnd"/>
            <w:r>
              <w:t xml:space="preserve">, Трасса ВЛ-10 </w:t>
            </w:r>
            <w:proofErr w:type="spellStart"/>
            <w:r>
              <w:t>кВ</w:t>
            </w:r>
            <w:proofErr w:type="spellEnd"/>
            <w:r>
              <w:t xml:space="preserve"> демонтируемый  участок, Трасса выкидного трубопровода от скважины №  65 Трасса ВЛ-10 </w:t>
            </w:r>
            <w:proofErr w:type="spellStart"/>
            <w:r>
              <w:t>кВ</w:t>
            </w:r>
            <w:proofErr w:type="spellEnd"/>
            <w:r>
              <w:t xml:space="preserve"> к скважине № 65 в параллельном  следовании, Обустройство скважины № 65, Технологический проезд к сооружениям скважины № 65</w:t>
            </w:r>
          </w:p>
        </w:tc>
      </w:tr>
      <w:tr w:rsidR="000C55EB" w:rsidTr="000C55EB">
        <w:trPr>
          <w:trHeight w:val="20"/>
        </w:trPr>
        <w:tc>
          <w:tcPr>
            <w:tcW w:w="0" w:type="auto"/>
            <w:vAlign w:val="bottom"/>
          </w:tcPr>
          <w:p w:rsidR="000C55EB" w:rsidRDefault="000C55EB" w:rsidP="000C55EB">
            <w:pPr>
              <w:jc w:val="center"/>
            </w:pPr>
            <w:r>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198</w:t>
            </w:r>
          </w:p>
        </w:tc>
        <w:tc>
          <w:tcPr>
            <w:tcW w:w="0" w:type="auto"/>
            <w:vAlign w:val="center"/>
          </w:tcPr>
          <w:p w:rsidR="000C55EB" w:rsidRDefault="000C55EB" w:rsidP="000C55EB">
            <w:pPr>
              <w:jc w:val="center"/>
            </w:pPr>
            <w:r>
              <w:t>230°26'14"</w:t>
            </w:r>
          </w:p>
        </w:tc>
        <w:tc>
          <w:tcPr>
            <w:tcW w:w="0" w:type="auto"/>
            <w:vAlign w:val="center"/>
          </w:tcPr>
          <w:p w:rsidR="000C55EB" w:rsidRDefault="000C55EB" w:rsidP="000C55EB">
            <w:pPr>
              <w:jc w:val="center"/>
            </w:pPr>
            <w:r>
              <w:t>6,04</w:t>
            </w:r>
          </w:p>
        </w:tc>
        <w:tc>
          <w:tcPr>
            <w:tcW w:w="0" w:type="auto"/>
            <w:vAlign w:val="center"/>
          </w:tcPr>
          <w:p w:rsidR="000C55EB" w:rsidRDefault="000C55EB" w:rsidP="000C55EB">
            <w:pPr>
              <w:jc w:val="center"/>
            </w:pPr>
            <w:r>
              <w:t>2216173,53</w:t>
            </w:r>
          </w:p>
        </w:tc>
        <w:tc>
          <w:tcPr>
            <w:tcW w:w="0" w:type="auto"/>
            <w:vAlign w:val="center"/>
          </w:tcPr>
          <w:p w:rsidR="000C55EB" w:rsidRDefault="000C55EB" w:rsidP="000C55EB">
            <w:pPr>
              <w:jc w:val="center"/>
            </w:pPr>
            <w:r>
              <w:t>442973,08</w:t>
            </w:r>
          </w:p>
        </w:tc>
      </w:tr>
      <w:tr w:rsidR="000C55EB" w:rsidTr="000C55EB">
        <w:trPr>
          <w:trHeight w:val="20"/>
        </w:trPr>
        <w:tc>
          <w:tcPr>
            <w:tcW w:w="0" w:type="auto"/>
            <w:vAlign w:val="center"/>
          </w:tcPr>
          <w:p w:rsidR="000C55EB" w:rsidRDefault="000C55EB" w:rsidP="000C55EB">
            <w:pPr>
              <w:jc w:val="center"/>
            </w:pPr>
            <w:r>
              <w:t>199</w:t>
            </w:r>
          </w:p>
        </w:tc>
        <w:tc>
          <w:tcPr>
            <w:tcW w:w="0" w:type="auto"/>
            <w:vAlign w:val="center"/>
          </w:tcPr>
          <w:p w:rsidR="000C55EB" w:rsidRDefault="000C55EB" w:rsidP="000C55EB">
            <w:pPr>
              <w:jc w:val="center"/>
            </w:pPr>
            <w:r>
              <w:t>146°56'44"</w:t>
            </w:r>
          </w:p>
        </w:tc>
        <w:tc>
          <w:tcPr>
            <w:tcW w:w="0" w:type="auto"/>
            <w:vAlign w:val="center"/>
          </w:tcPr>
          <w:p w:rsidR="000C55EB" w:rsidRDefault="000C55EB" w:rsidP="000C55EB">
            <w:pPr>
              <w:jc w:val="center"/>
            </w:pPr>
            <w:r>
              <w:t>30,75</w:t>
            </w:r>
          </w:p>
        </w:tc>
        <w:tc>
          <w:tcPr>
            <w:tcW w:w="0" w:type="auto"/>
            <w:vAlign w:val="center"/>
          </w:tcPr>
          <w:p w:rsidR="000C55EB" w:rsidRDefault="000C55EB" w:rsidP="000C55EB">
            <w:pPr>
              <w:jc w:val="center"/>
            </w:pPr>
            <w:r>
              <w:t>2216169,68</w:t>
            </w:r>
          </w:p>
        </w:tc>
        <w:tc>
          <w:tcPr>
            <w:tcW w:w="0" w:type="auto"/>
            <w:vAlign w:val="center"/>
          </w:tcPr>
          <w:p w:rsidR="000C55EB" w:rsidRDefault="000C55EB" w:rsidP="000C55EB">
            <w:pPr>
              <w:jc w:val="center"/>
            </w:pPr>
            <w:r>
              <w:t>442968,42</w:t>
            </w:r>
          </w:p>
        </w:tc>
      </w:tr>
      <w:tr w:rsidR="000C55EB" w:rsidTr="000C55EB">
        <w:trPr>
          <w:trHeight w:val="20"/>
        </w:trPr>
        <w:tc>
          <w:tcPr>
            <w:tcW w:w="0" w:type="auto"/>
            <w:vAlign w:val="center"/>
          </w:tcPr>
          <w:p w:rsidR="000C55EB" w:rsidRDefault="000C55EB" w:rsidP="000C55EB">
            <w:pPr>
              <w:jc w:val="center"/>
            </w:pPr>
            <w:r>
              <w:t>33</w:t>
            </w:r>
          </w:p>
        </w:tc>
        <w:tc>
          <w:tcPr>
            <w:tcW w:w="0" w:type="auto"/>
            <w:vAlign w:val="center"/>
          </w:tcPr>
          <w:p w:rsidR="000C55EB" w:rsidRDefault="000C55EB" w:rsidP="000C55EB">
            <w:pPr>
              <w:jc w:val="center"/>
            </w:pPr>
            <w:r>
              <w:t>147°25'19"</w:t>
            </w:r>
          </w:p>
        </w:tc>
        <w:tc>
          <w:tcPr>
            <w:tcW w:w="0" w:type="auto"/>
            <w:vAlign w:val="center"/>
          </w:tcPr>
          <w:p w:rsidR="000C55EB" w:rsidRDefault="000C55EB" w:rsidP="000C55EB">
            <w:pPr>
              <w:jc w:val="center"/>
            </w:pPr>
            <w:r>
              <w:t>58,45</w:t>
            </w:r>
          </w:p>
        </w:tc>
        <w:tc>
          <w:tcPr>
            <w:tcW w:w="0" w:type="auto"/>
            <w:vAlign w:val="center"/>
          </w:tcPr>
          <w:p w:rsidR="000C55EB" w:rsidRDefault="000C55EB" w:rsidP="000C55EB">
            <w:pPr>
              <w:jc w:val="center"/>
            </w:pPr>
            <w:r>
              <w:t>2216143,91</w:t>
            </w:r>
          </w:p>
        </w:tc>
        <w:tc>
          <w:tcPr>
            <w:tcW w:w="0" w:type="auto"/>
            <w:vAlign w:val="center"/>
          </w:tcPr>
          <w:p w:rsidR="000C55EB" w:rsidRDefault="000C55EB" w:rsidP="000C55EB">
            <w:pPr>
              <w:jc w:val="center"/>
            </w:pPr>
            <w:r>
              <w:t>442985,19</w:t>
            </w:r>
          </w:p>
        </w:tc>
      </w:tr>
      <w:tr w:rsidR="000C55EB" w:rsidTr="000C55EB">
        <w:trPr>
          <w:trHeight w:val="20"/>
        </w:trPr>
        <w:tc>
          <w:tcPr>
            <w:tcW w:w="0" w:type="auto"/>
            <w:vAlign w:val="center"/>
          </w:tcPr>
          <w:p w:rsidR="000C55EB" w:rsidRDefault="000C55EB" w:rsidP="000C55EB">
            <w:pPr>
              <w:jc w:val="center"/>
            </w:pPr>
            <w:r>
              <w:t>32</w:t>
            </w:r>
          </w:p>
        </w:tc>
        <w:tc>
          <w:tcPr>
            <w:tcW w:w="0" w:type="auto"/>
            <w:vAlign w:val="center"/>
          </w:tcPr>
          <w:p w:rsidR="000C55EB" w:rsidRDefault="000C55EB" w:rsidP="000C55EB">
            <w:pPr>
              <w:jc w:val="center"/>
            </w:pPr>
            <w:r>
              <w:t>90°0'0"</w:t>
            </w:r>
          </w:p>
        </w:tc>
        <w:tc>
          <w:tcPr>
            <w:tcW w:w="0" w:type="auto"/>
            <w:vAlign w:val="center"/>
          </w:tcPr>
          <w:p w:rsidR="000C55EB" w:rsidRDefault="000C55EB" w:rsidP="000C55EB">
            <w:pPr>
              <w:jc w:val="center"/>
            </w:pPr>
            <w:r>
              <w:t>0,02</w:t>
            </w:r>
          </w:p>
        </w:tc>
        <w:tc>
          <w:tcPr>
            <w:tcW w:w="0" w:type="auto"/>
            <w:vAlign w:val="center"/>
          </w:tcPr>
          <w:p w:rsidR="000C55EB" w:rsidRDefault="000C55EB" w:rsidP="000C55EB">
            <w:pPr>
              <w:jc w:val="center"/>
            </w:pPr>
            <w:r>
              <w:t>2216094,66</w:t>
            </w:r>
          </w:p>
        </w:tc>
        <w:tc>
          <w:tcPr>
            <w:tcW w:w="0" w:type="auto"/>
            <w:vAlign w:val="center"/>
          </w:tcPr>
          <w:p w:rsidR="000C55EB" w:rsidRDefault="000C55EB" w:rsidP="000C55EB">
            <w:pPr>
              <w:jc w:val="center"/>
            </w:pPr>
            <w:r>
              <w:t>443016,66</w:t>
            </w:r>
          </w:p>
        </w:tc>
      </w:tr>
      <w:tr w:rsidR="000C55EB" w:rsidTr="000C55EB">
        <w:trPr>
          <w:trHeight w:val="20"/>
        </w:trPr>
        <w:tc>
          <w:tcPr>
            <w:tcW w:w="0" w:type="auto"/>
            <w:vAlign w:val="center"/>
          </w:tcPr>
          <w:p w:rsidR="000C55EB" w:rsidRDefault="000C55EB" w:rsidP="000C55EB">
            <w:pPr>
              <w:jc w:val="center"/>
            </w:pPr>
            <w:r>
              <w:t>200</w:t>
            </w:r>
          </w:p>
        </w:tc>
        <w:tc>
          <w:tcPr>
            <w:tcW w:w="0" w:type="auto"/>
            <w:vAlign w:val="center"/>
          </w:tcPr>
          <w:p w:rsidR="000C55EB" w:rsidRDefault="000C55EB" w:rsidP="000C55EB">
            <w:pPr>
              <w:jc w:val="center"/>
            </w:pPr>
            <w:r>
              <w:t>104°48'22"</w:t>
            </w:r>
          </w:p>
        </w:tc>
        <w:tc>
          <w:tcPr>
            <w:tcW w:w="0" w:type="auto"/>
            <w:vAlign w:val="center"/>
          </w:tcPr>
          <w:p w:rsidR="000C55EB" w:rsidRDefault="000C55EB" w:rsidP="000C55EB">
            <w:pPr>
              <w:jc w:val="center"/>
            </w:pPr>
            <w:r>
              <w:t>8,84</w:t>
            </w:r>
          </w:p>
        </w:tc>
        <w:tc>
          <w:tcPr>
            <w:tcW w:w="0" w:type="auto"/>
            <w:vAlign w:val="center"/>
          </w:tcPr>
          <w:p w:rsidR="000C55EB" w:rsidRDefault="000C55EB" w:rsidP="000C55EB">
            <w:pPr>
              <w:jc w:val="center"/>
            </w:pPr>
            <w:r>
              <w:t>2216094,66</w:t>
            </w:r>
          </w:p>
        </w:tc>
        <w:tc>
          <w:tcPr>
            <w:tcW w:w="0" w:type="auto"/>
            <w:vAlign w:val="center"/>
          </w:tcPr>
          <w:p w:rsidR="000C55EB" w:rsidRDefault="000C55EB" w:rsidP="000C55EB">
            <w:pPr>
              <w:jc w:val="center"/>
            </w:pPr>
            <w:r>
              <w:t>443016,68</w:t>
            </w:r>
          </w:p>
        </w:tc>
      </w:tr>
      <w:tr w:rsidR="000C55EB" w:rsidTr="000C55EB">
        <w:trPr>
          <w:trHeight w:val="20"/>
        </w:trPr>
        <w:tc>
          <w:tcPr>
            <w:tcW w:w="0" w:type="auto"/>
            <w:vAlign w:val="center"/>
          </w:tcPr>
          <w:p w:rsidR="000C55EB" w:rsidRDefault="000C55EB" w:rsidP="000C55EB">
            <w:pPr>
              <w:jc w:val="center"/>
            </w:pPr>
            <w:r>
              <w:t>44</w:t>
            </w:r>
          </w:p>
        </w:tc>
        <w:tc>
          <w:tcPr>
            <w:tcW w:w="0" w:type="auto"/>
            <w:vAlign w:val="center"/>
          </w:tcPr>
          <w:p w:rsidR="000C55EB" w:rsidRDefault="000C55EB" w:rsidP="000C55EB">
            <w:pPr>
              <w:jc w:val="center"/>
            </w:pPr>
            <w:r>
              <w:t>327°24'55"</w:t>
            </w:r>
          </w:p>
        </w:tc>
        <w:tc>
          <w:tcPr>
            <w:tcW w:w="0" w:type="auto"/>
            <w:vAlign w:val="center"/>
          </w:tcPr>
          <w:p w:rsidR="000C55EB" w:rsidRDefault="000C55EB" w:rsidP="000C55EB">
            <w:pPr>
              <w:jc w:val="center"/>
            </w:pPr>
            <w:r>
              <w:t>64,99</w:t>
            </w:r>
          </w:p>
        </w:tc>
        <w:tc>
          <w:tcPr>
            <w:tcW w:w="0" w:type="auto"/>
            <w:vAlign w:val="center"/>
          </w:tcPr>
          <w:p w:rsidR="000C55EB" w:rsidRDefault="000C55EB" w:rsidP="000C55EB">
            <w:pPr>
              <w:jc w:val="center"/>
            </w:pPr>
            <w:r>
              <w:t>2216092,40</w:t>
            </w:r>
          </w:p>
        </w:tc>
        <w:tc>
          <w:tcPr>
            <w:tcW w:w="0" w:type="auto"/>
            <w:vAlign w:val="center"/>
          </w:tcPr>
          <w:p w:rsidR="000C55EB" w:rsidRDefault="000C55EB" w:rsidP="000C55EB">
            <w:pPr>
              <w:jc w:val="center"/>
            </w:pPr>
            <w:r>
              <w:t>443025,23</w:t>
            </w:r>
          </w:p>
        </w:tc>
      </w:tr>
      <w:tr w:rsidR="000C55EB" w:rsidTr="000C55EB">
        <w:trPr>
          <w:trHeight w:val="20"/>
        </w:trPr>
        <w:tc>
          <w:tcPr>
            <w:tcW w:w="0" w:type="auto"/>
            <w:vAlign w:val="center"/>
          </w:tcPr>
          <w:p w:rsidR="000C55EB" w:rsidRDefault="000C55EB" w:rsidP="000C55EB">
            <w:pPr>
              <w:jc w:val="center"/>
            </w:pPr>
            <w:r>
              <w:t>43</w:t>
            </w:r>
          </w:p>
        </w:tc>
        <w:tc>
          <w:tcPr>
            <w:tcW w:w="0" w:type="auto"/>
            <w:vAlign w:val="center"/>
          </w:tcPr>
          <w:p w:rsidR="000C55EB" w:rsidRDefault="000C55EB" w:rsidP="000C55EB">
            <w:pPr>
              <w:jc w:val="center"/>
            </w:pPr>
            <w:r>
              <w:t>326°57'42"</w:t>
            </w:r>
          </w:p>
        </w:tc>
        <w:tc>
          <w:tcPr>
            <w:tcW w:w="0" w:type="auto"/>
            <w:vAlign w:val="center"/>
          </w:tcPr>
          <w:p w:rsidR="000C55EB" w:rsidRDefault="000C55EB" w:rsidP="000C55EB">
            <w:pPr>
              <w:jc w:val="center"/>
            </w:pPr>
            <w:r>
              <w:t>31,46</w:t>
            </w:r>
          </w:p>
        </w:tc>
        <w:tc>
          <w:tcPr>
            <w:tcW w:w="0" w:type="auto"/>
            <w:vAlign w:val="center"/>
          </w:tcPr>
          <w:p w:rsidR="000C55EB" w:rsidRDefault="000C55EB" w:rsidP="000C55EB">
            <w:pPr>
              <w:jc w:val="center"/>
            </w:pPr>
            <w:r>
              <w:t>2216147,16</w:t>
            </w:r>
          </w:p>
        </w:tc>
        <w:tc>
          <w:tcPr>
            <w:tcW w:w="0" w:type="auto"/>
            <w:vAlign w:val="center"/>
          </w:tcPr>
          <w:p w:rsidR="000C55EB" w:rsidRDefault="000C55EB" w:rsidP="000C55EB">
            <w:pPr>
              <w:jc w:val="center"/>
            </w:pPr>
            <w:r>
              <w:t>442990,23</w:t>
            </w:r>
          </w:p>
        </w:tc>
      </w:tr>
      <w:tr w:rsidR="000C55EB" w:rsidTr="000C55EB">
        <w:trPr>
          <w:trHeight w:val="20"/>
        </w:trPr>
        <w:tc>
          <w:tcPr>
            <w:tcW w:w="0" w:type="auto"/>
            <w:vAlign w:val="center"/>
          </w:tcPr>
          <w:p w:rsidR="000C55EB" w:rsidRDefault="000C55EB" w:rsidP="000C55EB">
            <w:pPr>
              <w:jc w:val="center"/>
            </w:pPr>
            <w:r>
              <w:t>198</w:t>
            </w:r>
          </w:p>
        </w:tc>
        <w:tc>
          <w:tcPr>
            <w:tcW w:w="0" w:type="auto"/>
            <w:vAlign w:val="center"/>
          </w:tcPr>
          <w:p w:rsidR="000C55EB" w:rsidRDefault="000C55EB" w:rsidP="000C55EB">
            <w:pPr>
              <w:jc w:val="center"/>
            </w:pPr>
            <w:r>
              <w:t>230°26'14"</w:t>
            </w:r>
          </w:p>
        </w:tc>
        <w:tc>
          <w:tcPr>
            <w:tcW w:w="0" w:type="auto"/>
            <w:vAlign w:val="center"/>
          </w:tcPr>
          <w:p w:rsidR="000C55EB" w:rsidRDefault="000C55EB" w:rsidP="000C55EB">
            <w:pPr>
              <w:jc w:val="center"/>
            </w:pPr>
            <w:r>
              <w:t>6,04</w:t>
            </w:r>
          </w:p>
        </w:tc>
        <w:tc>
          <w:tcPr>
            <w:tcW w:w="0" w:type="auto"/>
            <w:vAlign w:val="center"/>
          </w:tcPr>
          <w:p w:rsidR="000C55EB" w:rsidRDefault="000C55EB" w:rsidP="000C55EB">
            <w:pPr>
              <w:jc w:val="center"/>
            </w:pPr>
            <w:r>
              <w:t>2216173,53</w:t>
            </w:r>
          </w:p>
        </w:tc>
        <w:tc>
          <w:tcPr>
            <w:tcW w:w="0" w:type="auto"/>
            <w:vAlign w:val="center"/>
          </w:tcPr>
          <w:p w:rsidR="000C55EB" w:rsidRDefault="000C55EB" w:rsidP="000C55EB">
            <w:pPr>
              <w:jc w:val="center"/>
            </w:pPr>
            <w:r>
              <w:t>442973,08</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34</w:t>
            </w:r>
          </w:p>
        </w:tc>
        <w:tc>
          <w:tcPr>
            <w:tcW w:w="0" w:type="auto"/>
            <w:vAlign w:val="center"/>
          </w:tcPr>
          <w:p w:rsidR="000C55EB" w:rsidRDefault="000C55EB" w:rsidP="000C55EB">
            <w:pPr>
              <w:jc w:val="center"/>
            </w:pPr>
            <w:r>
              <w:t>50°30'37"</w:t>
            </w:r>
          </w:p>
        </w:tc>
        <w:tc>
          <w:tcPr>
            <w:tcW w:w="0" w:type="auto"/>
            <w:vAlign w:val="center"/>
          </w:tcPr>
          <w:p w:rsidR="000C55EB" w:rsidRDefault="000C55EB" w:rsidP="000C55EB">
            <w:pPr>
              <w:jc w:val="center"/>
            </w:pPr>
            <w:r>
              <w:t>6,04</w:t>
            </w:r>
          </w:p>
        </w:tc>
        <w:tc>
          <w:tcPr>
            <w:tcW w:w="0" w:type="auto"/>
            <w:vAlign w:val="center"/>
          </w:tcPr>
          <w:p w:rsidR="000C55EB" w:rsidRDefault="000C55EB" w:rsidP="000C55EB">
            <w:pPr>
              <w:jc w:val="center"/>
            </w:pPr>
            <w:r>
              <w:t>2216183,69</w:t>
            </w:r>
          </w:p>
        </w:tc>
        <w:tc>
          <w:tcPr>
            <w:tcW w:w="0" w:type="auto"/>
            <w:vAlign w:val="center"/>
          </w:tcPr>
          <w:p w:rsidR="000C55EB" w:rsidRDefault="000C55EB" w:rsidP="000C55EB">
            <w:pPr>
              <w:jc w:val="center"/>
            </w:pPr>
            <w:r>
              <w:t>442959,31</w:t>
            </w:r>
          </w:p>
        </w:tc>
      </w:tr>
      <w:tr w:rsidR="000C55EB" w:rsidTr="000C55EB">
        <w:trPr>
          <w:trHeight w:val="20"/>
        </w:trPr>
        <w:tc>
          <w:tcPr>
            <w:tcW w:w="0" w:type="auto"/>
            <w:vAlign w:val="center"/>
          </w:tcPr>
          <w:p w:rsidR="000C55EB" w:rsidRDefault="000C55EB" w:rsidP="000C55EB">
            <w:pPr>
              <w:jc w:val="center"/>
            </w:pPr>
            <w:r>
              <w:t>42</w:t>
            </w:r>
          </w:p>
        </w:tc>
        <w:tc>
          <w:tcPr>
            <w:tcW w:w="0" w:type="auto"/>
            <w:vAlign w:val="center"/>
          </w:tcPr>
          <w:p w:rsidR="000C55EB" w:rsidRDefault="000C55EB" w:rsidP="000C55EB">
            <w:pPr>
              <w:jc w:val="center"/>
            </w:pPr>
            <w:r>
              <w:t>50°32'45"</w:t>
            </w:r>
          </w:p>
        </w:tc>
        <w:tc>
          <w:tcPr>
            <w:tcW w:w="0" w:type="auto"/>
            <w:vAlign w:val="center"/>
          </w:tcPr>
          <w:p w:rsidR="000C55EB" w:rsidRDefault="000C55EB" w:rsidP="000C55EB">
            <w:pPr>
              <w:jc w:val="center"/>
            </w:pPr>
            <w:r>
              <w:t>15,66</w:t>
            </w:r>
          </w:p>
        </w:tc>
        <w:tc>
          <w:tcPr>
            <w:tcW w:w="0" w:type="auto"/>
            <w:vAlign w:val="center"/>
          </w:tcPr>
          <w:p w:rsidR="000C55EB" w:rsidRDefault="000C55EB" w:rsidP="000C55EB">
            <w:pPr>
              <w:jc w:val="center"/>
            </w:pPr>
            <w:r>
              <w:t>2216187,53</w:t>
            </w:r>
          </w:p>
        </w:tc>
        <w:tc>
          <w:tcPr>
            <w:tcW w:w="0" w:type="auto"/>
            <w:vAlign w:val="center"/>
          </w:tcPr>
          <w:p w:rsidR="000C55EB" w:rsidRDefault="000C55EB" w:rsidP="000C55EB">
            <w:pPr>
              <w:jc w:val="center"/>
            </w:pPr>
            <w:r>
              <w:t>442963,97</w:t>
            </w:r>
          </w:p>
        </w:tc>
      </w:tr>
      <w:tr w:rsidR="000C55EB" w:rsidTr="000C55EB">
        <w:trPr>
          <w:trHeight w:val="20"/>
        </w:trPr>
        <w:tc>
          <w:tcPr>
            <w:tcW w:w="0" w:type="auto"/>
            <w:vAlign w:val="center"/>
          </w:tcPr>
          <w:p w:rsidR="000C55EB" w:rsidRDefault="000C55EB" w:rsidP="000C55EB">
            <w:pPr>
              <w:jc w:val="center"/>
            </w:pPr>
            <w:r>
              <w:t>23</w:t>
            </w:r>
          </w:p>
        </w:tc>
        <w:tc>
          <w:tcPr>
            <w:tcW w:w="0" w:type="auto"/>
            <w:vAlign w:val="center"/>
          </w:tcPr>
          <w:p w:rsidR="000C55EB" w:rsidRDefault="000C55EB" w:rsidP="000C55EB">
            <w:pPr>
              <w:jc w:val="center"/>
            </w:pPr>
            <w:r>
              <w:t>230°33'22"</w:t>
            </w:r>
          </w:p>
        </w:tc>
        <w:tc>
          <w:tcPr>
            <w:tcW w:w="0" w:type="auto"/>
            <w:vAlign w:val="center"/>
          </w:tcPr>
          <w:p w:rsidR="000C55EB" w:rsidRDefault="000C55EB" w:rsidP="000C55EB">
            <w:pPr>
              <w:jc w:val="center"/>
            </w:pPr>
            <w:r>
              <w:t>65,29</w:t>
            </w:r>
          </w:p>
        </w:tc>
        <w:tc>
          <w:tcPr>
            <w:tcW w:w="0" w:type="auto"/>
            <w:vAlign w:val="center"/>
          </w:tcPr>
          <w:p w:rsidR="000C55EB" w:rsidRDefault="000C55EB" w:rsidP="000C55EB">
            <w:pPr>
              <w:jc w:val="center"/>
            </w:pPr>
            <w:r>
              <w:t>2216197,48</w:t>
            </w:r>
          </w:p>
        </w:tc>
        <w:tc>
          <w:tcPr>
            <w:tcW w:w="0" w:type="auto"/>
            <w:vAlign w:val="center"/>
          </w:tcPr>
          <w:p w:rsidR="000C55EB" w:rsidRDefault="000C55EB" w:rsidP="000C55EB">
            <w:pPr>
              <w:jc w:val="center"/>
            </w:pPr>
            <w:r>
              <w:t>442976,06</w:t>
            </w:r>
          </w:p>
        </w:tc>
      </w:tr>
      <w:tr w:rsidR="000C55EB" w:rsidTr="000C55EB">
        <w:trPr>
          <w:trHeight w:val="20"/>
        </w:trPr>
        <w:tc>
          <w:tcPr>
            <w:tcW w:w="0" w:type="auto"/>
            <w:vAlign w:val="center"/>
          </w:tcPr>
          <w:p w:rsidR="000C55EB" w:rsidRDefault="000C55EB" w:rsidP="000C55EB">
            <w:pPr>
              <w:jc w:val="center"/>
            </w:pPr>
            <w:r>
              <w:t>22</w:t>
            </w:r>
          </w:p>
        </w:tc>
        <w:tc>
          <w:tcPr>
            <w:tcW w:w="0" w:type="auto"/>
            <w:vAlign w:val="center"/>
          </w:tcPr>
          <w:p w:rsidR="000C55EB" w:rsidRDefault="000C55EB" w:rsidP="000C55EB">
            <w:pPr>
              <w:jc w:val="center"/>
            </w:pPr>
            <w:r>
              <w:t>50°33'59"</w:t>
            </w:r>
          </w:p>
        </w:tc>
        <w:tc>
          <w:tcPr>
            <w:tcW w:w="0" w:type="auto"/>
            <w:vAlign w:val="center"/>
          </w:tcPr>
          <w:p w:rsidR="000C55EB" w:rsidRDefault="000C55EB" w:rsidP="000C55EB">
            <w:pPr>
              <w:jc w:val="center"/>
            </w:pPr>
            <w:r>
              <w:t>43,59</w:t>
            </w:r>
          </w:p>
        </w:tc>
        <w:tc>
          <w:tcPr>
            <w:tcW w:w="0" w:type="auto"/>
            <w:vAlign w:val="center"/>
          </w:tcPr>
          <w:p w:rsidR="000C55EB" w:rsidRDefault="000C55EB" w:rsidP="000C55EB">
            <w:pPr>
              <w:jc w:val="center"/>
            </w:pPr>
            <w:r>
              <w:t>2216156,00</w:t>
            </w:r>
          </w:p>
        </w:tc>
        <w:tc>
          <w:tcPr>
            <w:tcW w:w="0" w:type="auto"/>
            <w:vAlign w:val="center"/>
          </w:tcPr>
          <w:p w:rsidR="000C55EB" w:rsidRDefault="000C55EB" w:rsidP="000C55EB">
            <w:pPr>
              <w:jc w:val="center"/>
            </w:pPr>
            <w:r>
              <w:t>442925,64</w:t>
            </w:r>
          </w:p>
        </w:tc>
      </w:tr>
      <w:tr w:rsidR="000C55EB" w:rsidTr="000C55EB">
        <w:trPr>
          <w:trHeight w:val="20"/>
        </w:trPr>
        <w:tc>
          <w:tcPr>
            <w:tcW w:w="0" w:type="auto"/>
            <w:vAlign w:val="center"/>
          </w:tcPr>
          <w:p w:rsidR="000C55EB" w:rsidRDefault="000C55EB" w:rsidP="000C55EB">
            <w:pPr>
              <w:jc w:val="center"/>
            </w:pPr>
            <w:r>
              <w:t>34</w:t>
            </w:r>
          </w:p>
        </w:tc>
        <w:tc>
          <w:tcPr>
            <w:tcW w:w="0" w:type="auto"/>
            <w:vAlign w:val="center"/>
          </w:tcPr>
          <w:p w:rsidR="000C55EB" w:rsidRDefault="000C55EB" w:rsidP="000C55EB">
            <w:pPr>
              <w:jc w:val="center"/>
            </w:pPr>
            <w:r>
              <w:t>50°30'37"</w:t>
            </w:r>
          </w:p>
        </w:tc>
        <w:tc>
          <w:tcPr>
            <w:tcW w:w="0" w:type="auto"/>
            <w:vAlign w:val="center"/>
          </w:tcPr>
          <w:p w:rsidR="000C55EB" w:rsidRDefault="000C55EB" w:rsidP="000C55EB">
            <w:pPr>
              <w:jc w:val="center"/>
            </w:pPr>
            <w:r>
              <w:t>6,04</w:t>
            </w:r>
          </w:p>
        </w:tc>
        <w:tc>
          <w:tcPr>
            <w:tcW w:w="0" w:type="auto"/>
            <w:vAlign w:val="center"/>
          </w:tcPr>
          <w:p w:rsidR="000C55EB" w:rsidRDefault="000C55EB" w:rsidP="000C55EB">
            <w:pPr>
              <w:jc w:val="center"/>
            </w:pPr>
            <w:r>
              <w:t>2216183,69</w:t>
            </w:r>
          </w:p>
        </w:tc>
        <w:tc>
          <w:tcPr>
            <w:tcW w:w="0" w:type="auto"/>
            <w:vAlign w:val="center"/>
          </w:tcPr>
          <w:p w:rsidR="000C55EB" w:rsidRDefault="000C55EB" w:rsidP="000C55EB">
            <w:pPr>
              <w:jc w:val="center"/>
            </w:pPr>
            <w:r>
              <w:t>442959,31</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129</w:t>
            </w:r>
          </w:p>
        </w:tc>
        <w:tc>
          <w:tcPr>
            <w:tcW w:w="0" w:type="auto"/>
            <w:vAlign w:val="center"/>
          </w:tcPr>
          <w:p w:rsidR="000C55EB" w:rsidRDefault="000C55EB" w:rsidP="000C55EB">
            <w:pPr>
              <w:jc w:val="center"/>
            </w:pPr>
            <w:r>
              <w:t>100°21'22"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2220836,37</w:t>
            </w:r>
          </w:p>
        </w:tc>
        <w:tc>
          <w:tcPr>
            <w:tcW w:w="0" w:type="auto"/>
            <w:vAlign w:val="center"/>
          </w:tcPr>
          <w:p w:rsidR="000C55EB" w:rsidRDefault="000C55EB" w:rsidP="000C55EB">
            <w:pPr>
              <w:jc w:val="center"/>
            </w:pPr>
            <w:r>
              <w:t>446229,20</w:t>
            </w:r>
          </w:p>
        </w:tc>
      </w:tr>
      <w:tr w:rsidR="000C55EB" w:rsidTr="000C55EB">
        <w:trPr>
          <w:trHeight w:val="20"/>
        </w:trPr>
        <w:tc>
          <w:tcPr>
            <w:tcW w:w="0" w:type="auto"/>
            <w:vAlign w:val="center"/>
          </w:tcPr>
          <w:p w:rsidR="000C55EB" w:rsidRDefault="000C55EB" w:rsidP="000C55EB">
            <w:pPr>
              <w:jc w:val="center"/>
            </w:pPr>
            <w:r>
              <w:t>130</w:t>
            </w:r>
          </w:p>
        </w:tc>
        <w:tc>
          <w:tcPr>
            <w:tcW w:w="0" w:type="auto"/>
            <w:vAlign w:val="center"/>
          </w:tcPr>
          <w:p w:rsidR="000C55EB" w:rsidRDefault="000C55EB" w:rsidP="000C55EB">
            <w:pPr>
              <w:jc w:val="center"/>
            </w:pPr>
            <w:r>
              <w:t>10°41'25"</w:t>
            </w:r>
          </w:p>
        </w:tc>
        <w:tc>
          <w:tcPr>
            <w:tcW w:w="0" w:type="auto"/>
            <w:vAlign w:val="center"/>
          </w:tcPr>
          <w:p w:rsidR="000C55EB" w:rsidRDefault="000C55EB" w:rsidP="000C55EB">
            <w:pPr>
              <w:jc w:val="center"/>
            </w:pPr>
            <w:r>
              <w:t>1,99</w:t>
            </w:r>
          </w:p>
        </w:tc>
        <w:tc>
          <w:tcPr>
            <w:tcW w:w="0" w:type="auto"/>
            <w:vAlign w:val="center"/>
          </w:tcPr>
          <w:p w:rsidR="000C55EB" w:rsidRDefault="000C55EB" w:rsidP="000C55EB">
            <w:pPr>
              <w:jc w:val="center"/>
            </w:pPr>
            <w:r>
              <w:t>2220836,01</w:t>
            </w:r>
          </w:p>
        </w:tc>
        <w:tc>
          <w:tcPr>
            <w:tcW w:w="0" w:type="auto"/>
            <w:vAlign w:val="center"/>
          </w:tcPr>
          <w:p w:rsidR="000C55EB" w:rsidRDefault="000C55EB" w:rsidP="000C55EB">
            <w:pPr>
              <w:jc w:val="center"/>
            </w:pPr>
            <w:r>
              <w:t>446231,17</w:t>
            </w:r>
          </w:p>
        </w:tc>
      </w:tr>
      <w:tr w:rsidR="000C55EB" w:rsidTr="000C55EB">
        <w:trPr>
          <w:trHeight w:val="20"/>
        </w:trPr>
        <w:tc>
          <w:tcPr>
            <w:tcW w:w="0" w:type="auto"/>
            <w:vAlign w:val="center"/>
          </w:tcPr>
          <w:p w:rsidR="000C55EB" w:rsidRDefault="000C55EB" w:rsidP="000C55EB">
            <w:pPr>
              <w:jc w:val="center"/>
            </w:pPr>
            <w:r>
              <w:t>131</w:t>
            </w:r>
          </w:p>
        </w:tc>
        <w:tc>
          <w:tcPr>
            <w:tcW w:w="0" w:type="auto"/>
            <w:vAlign w:val="center"/>
          </w:tcPr>
          <w:p w:rsidR="000C55EB" w:rsidRDefault="000C55EB" w:rsidP="000C55EB">
            <w:pPr>
              <w:jc w:val="center"/>
            </w:pPr>
            <w:r>
              <w:t>280°35'5"</w:t>
            </w:r>
          </w:p>
        </w:tc>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2220837,97</w:t>
            </w:r>
          </w:p>
        </w:tc>
        <w:tc>
          <w:tcPr>
            <w:tcW w:w="0" w:type="auto"/>
            <w:vAlign w:val="center"/>
          </w:tcPr>
          <w:p w:rsidR="000C55EB" w:rsidRDefault="000C55EB" w:rsidP="000C55EB">
            <w:pPr>
              <w:jc w:val="center"/>
            </w:pPr>
            <w:r>
              <w:t>446231,54</w:t>
            </w:r>
          </w:p>
        </w:tc>
      </w:tr>
      <w:tr w:rsidR="000C55EB" w:rsidTr="000C55EB">
        <w:trPr>
          <w:trHeight w:val="20"/>
        </w:trPr>
        <w:tc>
          <w:tcPr>
            <w:tcW w:w="0" w:type="auto"/>
            <w:vAlign w:val="center"/>
          </w:tcPr>
          <w:p w:rsidR="000C55EB" w:rsidRDefault="000C55EB" w:rsidP="000C55EB">
            <w:pPr>
              <w:jc w:val="center"/>
            </w:pPr>
            <w:r>
              <w:t>132</w:t>
            </w:r>
          </w:p>
        </w:tc>
        <w:tc>
          <w:tcPr>
            <w:tcW w:w="0" w:type="auto"/>
            <w:vAlign w:val="center"/>
          </w:tcPr>
          <w:p w:rsidR="000C55EB" w:rsidRDefault="000C55EB" w:rsidP="000C55EB">
            <w:pPr>
              <w:jc w:val="center"/>
            </w:pPr>
            <w:r>
              <w:t>190°21'22"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2220838,34</w:t>
            </w:r>
          </w:p>
        </w:tc>
        <w:tc>
          <w:tcPr>
            <w:tcW w:w="0" w:type="auto"/>
            <w:vAlign w:val="center"/>
          </w:tcPr>
          <w:p w:rsidR="000C55EB" w:rsidRDefault="000C55EB" w:rsidP="000C55EB">
            <w:pPr>
              <w:jc w:val="center"/>
            </w:pPr>
            <w:r>
              <w:t>446229,56</w:t>
            </w:r>
          </w:p>
        </w:tc>
      </w:tr>
      <w:tr w:rsidR="000C55EB" w:rsidTr="000C55EB">
        <w:trPr>
          <w:trHeight w:val="20"/>
        </w:trPr>
        <w:tc>
          <w:tcPr>
            <w:tcW w:w="0" w:type="auto"/>
            <w:vAlign w:val="center"/>
          </w:tcPr>
          <w:p w:rsidR="000C55EB" w:rsidRDefault="000C55EB" w:rsidP="000C55EB">
            <w:pPr>
              <w:jc w:val="center"/>
            </w:pPr>
            <w:r>
              <w:t>129</w:t>
            </w:r>
          </w:p>
        </w:tc>
        <w:tc>
          <w:tcPr>
            <w:tcW w:w="0" w:type="auto"/>
            <w:vAlign w:val="center"/>
          </w:tcPr>
          <w:p w:rsidR="000C55EB" w:rsidRDefault="000C55EB" w:rsidP="000C55EB">
            <w:pPr>
              <w:jc w:val="center"/>
            </w:pPr>
            <w:r>
              <w:t>100°21'22"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2220836,37</w:t>
            </w:r>
          </w:p>
        </w:tc>
        <w:tc>
          <w:tcPr>
            <w:tcW w:w="0" w:type="auto"/>
            <w:vAlign w:val="center"/>
          </w:tcPr>
          <w:p w:rsidR="000C55EB" w:rsidRDefault="000C55EB" w:rsidP="000C55EB">
            <w:pPr>
              <w:jc w:val="center"/>
            </w:pPr>
            <w:r>
              <w:t>446229,20</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25</w:t>
            </w:r>
          </w:p>
        </w:tc>
        <w:tc>
          <w:tcPr>
            <w:tcW w:w="0" w:type="auto"/>
            <w:vAlign w:val="center"/>
          </w:tcPr>
          <w:p w:rsidR="000C55EB" w:rsidRDefault="000C55EB" w:rsidP="000C55EB">
            <w:pPr>
              <w:jc w:val="center"/>
            </w:pPr>
            <w:r>
              <w:t>50°36'18"</w:t>
            </w:r>
          </w:p>
        </w:tc>
        <w:tc>
          <w:tcPr>
            <w:tcW w:w="0" w:type="auto"/>
            <w:vAlign w:val="center"/>
          </w:tcPr>
          <w:p w:rsidR="000C55EB" w:rsidRDefault="000C55EB" w:rsidP="000C55EB">
            <w:pPr>
              <w:jc w:val="center"/>
            </w:pPr>
            <w:r>
              <w:t>19,11</w:t>
            </w:r>
          </w:p>
        </w:tc>
        <w:tc>
          <w:tcPr>
            <w:tcW w:w="0" w:type="auto"/>
            <w:vAlign w:val="center"/>
          </w:tcPr>
          <w:p w:rsidR="000C55EB" w:rsidRDefault="000C55EB" w:rsidP="000C55EB">
            <w:pPr>
              <w:jc w:val="center"/>
            </w:pPr>
            <w:r>
              <w:t>2216204,01</w:t>
            </w:r>
          </w:p>
        </w:tc>
        <w:tc>
          <w:tcPr>
            <w:tcW w:w="0" w:type="auto"/>
            <w:vAlign w:val="center"/>
          </w:tcPr>
          <w:p w:rsidR="000C55EB" w:rsidRDefault="000C55EB" w:rsidP="000C55EB">
            <w:pPr>
              <w:jc w:val="center"/>
            </w:pPr>
            <w:r>
              <w:t>442946,19</w:t>
            </w:r>
          </w:p>
        </w:tc>
      </w:tr>
      <w:tr w:rsidR="000C55EB" w:rsidTr="000C55EB">
        <w:trPr>
          <w:trHeight w:val="20"/>
        </w:trPr>
        <w:tc>
          <w:tcPr>
            <w:tcW w:w="0" w:type="auto"/>
            <w:vAlign w:val="center"/>
          </w:tcPr>
          <w:p w:rsidR="000C55EB" w:rsidRDefault="000C55EB" w:rsidP="000C55EB">
            <w:pPr>
              <w:jc w:val="center"/>
            </w:pPr>
            <w:r>
              <w:t>24</w:t>
            </w:r>
          </w:p>
        </w:tc>
        <w:tc>
          <w:tcPr>
            <w:tcW w:w="0" w:type="auto"/>
            <w:vAlign w:val="center"/>
          </w:tcPr>
          <w:p w:rsidR="000C55EB" w:rsidRDefault="000C55EB" w:rsidP="000C55EB">
            <w:pPr>
              <w:jc w:val="center"/>
            </w:pPr>
            <w:r>
              <w:t>230°36'45"</w:t>
            </w:r>
          </w:p>
        </w:tc>
        <w:tc>
          <w:tcPr>
            <w:tcW w:w="0" w:type="auto"/>
            <w:vAlign w:val="center"/>
          </w:tcPr>
          <w:p w:rsidR="000C55EB" w:rsidRDefault="000C55EB" w:rsidP="000C55EB">
            <w:pPr>
              <w:jc w:val="center"/>
            </w:pPr>
            <w:r>
              <w:t>13,16</w:t>
            </w:r>
          </w:p>
        </w:tc>
        <w:tc>
          <w:tcPr>
            <w:tcW w:w="0" w:type="auto"/>
            <w:vAlign w:val="center"/>
          </w:tcPr>
          <w:p w:rsidR="000C55EB" w:rsidRDefault="000C55EB" w:rsidP="000C55EB">
            <w:pPr>
              <w:jc w:val="center"/>
            </w:pPr>
            <w:r>
              <w:t>2216216,14</w:t>
            </w:r>
          </w:p>
        </w:tc>
        <w:tc>
          <w:tcPr>
            <w:tcW w:w="0" w:type="auto"/>
            <w:vAlign w:val="center"/>
          </w:tcPr>
          <w:p w:rsidR="000C55EB" w:rsidRDefault="000C55EB" w:rsidP="000C55EB">
            <w:pPr>
              <w:jc w:val="center"/>
            </w:pPr>
            <w:r>
              <w:t>442960,96</w:t>
            </w:r>
          </w:p>
        </w:tc>
      </w:tr>
      <w:tr w:rsidR="000C55EB" w:rsidTr="000C55EB">
        <w:trPr>
          <w:trHeight w:val="20"/>
        </w:trPr>
        <w:tc>
          <w:tcPr>
            <w:tcW w:w="0" w:type="auto"/>
            <w:vAlign w:val="center"/>
          </w:tcPr>
          <w:p w:rsidR="000C55EB" w:rsidRDefault="000C55EB" w:rsidP="000C55EB">
            <w:pPr>
              <w:jc w:val="center"/>
            </w:pPr>
            <w:r>
              <w:t>72</w:t>
            </w:r>
          </w:p>
        </w:tc>
        <w:tc>
          <w:tcPr>
            <w:tcW w:w="0" w:type="auto"/>
            <w:vAlign w:val="center"/>
          </w:tcPr>
          <w:p w:rsidR="000C55EB" w:rsidRDefault="000C55EB" w:rsidP="000C55EB">
            <w:pPr>
              <w:jc w:val="center"/>
            </w:pPr>
            <w:r>
              <w:t>230°52'57"</w:t>
            </w:r>
          </w:p>
        </w:tc>
        <w:tc>
          <w:tcPr>
            <w:tcW w:w="0" w:type="auto"/>
            <w:vAlign w:val="center"/>
          </w:tcPr>
          <w:p w:rsidR="000C55EB" w:rsidRDefault="000C55EB" w:rsidP="000C55EB">
            <w:pPr>
              <w:jc w:val="center"/>
            </w:pPr>
            <w:r>
              <w:t>1,17</w:t>
            </w:r>
          </w:p>
        </w:tc>
        <w:tc>
          <w:tcPr>
            <w:tcW w:w="0" w:type="auto"/>
            <w:vAlign w:val="center"/>
          </w:tcPr>
          <w:p w:rsidR="000C55EB" w:rsidRDefault="000C55EB" w:rsidP="000C55EB">
            <w:pPr>
              <w:jc w:val="center"/>
            </w:pPr>
            <w:r>
              <w:t>2216207,79</w:t>
            </w:r>
          </w:p>
        </w:tc>
        <w:tc>
          <w:tcPr>
            <w:tcW w:w="0" w:type="auto"/>
            <w:vAlign w:val="center"/>
          </w:tcPr>
          <w:p w:rsidR="000C55EB" w:rsidRDefault="000C55EB" w:rsidP="000C55EB">
            <w:pPr>
              <w:jc w:val="center"/>
            </w:pPr>
            <w:r>
              <w:t>442950,79</w:t>
            </w:r>
          </w:p>
        </w:tc>
      </w:tr>
      <w:tr w:rsidR="000C55EB" w:rsidTr="000C55EB">
        <w:trPr>
          <w:trHeight w:val="20"/>
        </w:trPr>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320°20'10"</w:t>
            </w:r>
          </w:p>
        </w:tc>
        <w:tc>
          <w:tcPr>
            <w:tcW w:w="0" w:type="auto"/>
            <w:vAlign w:val="center"/>
          </w:tcPr>
          <w:p w:rsidR="000C55EB" w:rsidRDefault="000C55EB" w:rsidP="000C55EB">
            <w:pPr>
              <w:jc w:val="center"/>
            </w:pPr>
            <w:r>
              <w:t>32,62</w:t>
            </w:r>
          </w:p>
        </w:tc>
        <w:tc>
          <w:tcPr>
            <w:tcW w:w="0" w:type="auto"/>
            <w:vAlign w:val="center"/>
          </w:tcPr>
          <w:p w:rsidR="000C55EB" w:rsidRDefault="000C55EB" w:rsidP="000C55EB">
            <w:pPr>
              <w:jc w:val="center"/>
            </w:pPr>
            <w:r>
              <w:t>2216207,05</w:t>
            </w:r>
          </w:p>
        </w:tc>
        <w:tc>
          <w:tcPr>
            <w:tcW w:w="0" w:type="auto"/>
            <w:vAlign w:val="center"/>
          </w:tcPr>
          <w:p w:rsidR="000C55EB" w:rsidRDefault="000C55EB" w:rsidP="000C55EB">
            <w:pPr>
              <w:jc w:val="center"/>
            </w:pPr>
            <w:r>
              <w:t>442949,88</w:t>
            </w:r>
          </w:p>
        </w:tc>
      </w:tr>
      <w:tr w:rsidR="000C55EB" w:rsidTr="000C55EB">
        <w:trPr>
          <w:trHeight w:val="20"/>
        </w:trPr>
        <w:tc>
          <w:tcPr>
            <w:tcW w:w="0" w:type="auto"/>
            <w:vAlign w:val="center"/>
          </w:tcPr>
          <w:p w:rsidR="000C55EB" w:rsidRDefault="000C55EB" w:rsidP="000C55EB">
            <w:pPr>
              <w:jc w:val="center"/>
            </w:pPr>
            <w:r>
              <w:t>202</w:t>
            </w:r>
          </w:p>
        </w:tc>
        <w:tc>
          <w:tcPr>
            <w:tcW w:w="0" w:type="auto"/>
            <w:vAlign w:val="center"/>
          </w:tcPr>
          <w:p w:rsidR="000C55EB" w:rsidRDefault="000C55EB" w:rsidP="000C55EB">
            <w:pPr>
              <w:jc w:val="center"/>
            </w:pPr>
            <w:r>
              <w:t>224°59'60"</w:t>
            </w:r>
          </w:p>
        </w:tc>
        <w:tc>
          <w:tcPr>
            <w:tcW w:w="0" w:type="auto"/>
            <w:vAlign w:val="center"/>
          </w:tcPr>
          <w:p w:rsidR="000C55EB" w:rsidRDefault="000C55EB" w:rsidP="000C55EB">
            <w:pPr>
              <w:jc w:val="center"/>
            </w:pPr>
            <w:r>
              <w:t>0,06</w:t>
            </w:r>
          </w:p>
        </w:tc>
        <w:tc>
          <w:tcPr>
            <w:tcW w:w="0" w:type="auto"/>
            <w:vAlign w:val="center"/>
          </w:tcPr>
          <w:p w:rsidR="000C55EB" w:rsidRDefault="000C55EB" w:rsidP="000C55EB">
            <w:pPr>
              <w:jc w:val="center"/>
            </w:pPr>
            <w:r>
              <w:t>2216232,16</w:t>
            </w:r>
          </w:p>
        </w:tc>
        <w:tc>
          <w:tcPr>
            <w:tcW w:w="0" w:type="auto"/>
            <w:vAlign w:val="center"/>
          </w:tcPr>
          <w:p w:rsidR="000C55EB" w:rsidRDefault="000C55EB" w:rsidP="000C55EB">
            <w:pPr>
              <w:jc w:val="center"/>
            </w:pPr>
            <w:r>
              <w:t>442929,06</w:t>
            </w:r>
          </w:p>
        </w:tc>
      </w:tr>
      <w:tr w:rsidR="000C55EB" w:rsidTr="000C55EB">
        <w:trPr>
          <w:trHeight w:val="20"/>
        </w:trPr>
        <w:tc>
          <w:tcPr>
            <w:tcW w:w="0" w:type="auto"/>
            <w:vAlign w:val="center"/>
          </w:tcPr>
          <w:p w:rsidR="000C55EB" w:rsidRDefault="000C55EB" w:rsidP="000C55EB">
            <w:pPr>
              <w:jc w:val="center"/>
            </w:pPr>
            <w:r>
              <w:t>203</w:t>
            </w:r>
          </w:p>
        </w:tc>
        <w:tc>
          <w:tcPr>
            <w:tcW w:w="0" w:type="auto"/>
            <w:vAlign w:val="center"/>
          </w:tcPr>
          <w:p w:rsidR="000C55EB" w:rsidRDefault="000C55EB" w:rsidP="000C55EB">
            <w:pPr>
              <w:jc w:val="center"/>
            </w:pPr>
            <w:r>
              <w:t>224°59'60"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2216232,12</w:t>
            </w:r>
          </w:p>
        </w:tc>
        <w:tc>
          <w:tcPr>
            <w:tcW w:w="0" w:type="auto"/>
            <w:vAlign w:val="center"/>
          </w:tcPr>
          <w:p w:rsidR="000C55EB" w:rsidRDefault="000C55EB" w:rsidP="000C55EB">
            <w:pPr>
              <w:jc w:val="center"/>
            </w:pPr>
            <w:r>
              <w:t>442929,02</w:t>
            </w:r>
          </w:p>
        </w:tc>
      </w:tr>
      <w:tr w:rsidR="000C55EB" w:rsidTr="000C55EB">
        <w:trPr>
          <w:trHeight w:val="20"/>
        </w:trPr>
        <w:tc>
          <w:tcPr>
            <w:tcW w:w="0" w:type="auto"/>
            <w:vAlign w:val="center"/>
          </w:tcPr>
          <w:p w:rsidR="000C55EB" w:rsidRDefault="000C55EB" w:rsidP="000C55EB">
            <w:pPr>
              <w:jc w:val="center"/>
            </w:pPr>
            <w:r>
              <w:t>63</w:t>
            </w:r>
          </w:p>
        </w:tc>
        <w:tc>
          <w:tcPr>
            <w:tcW w:w="0" w:type="auto"/>
            <w:vAlign w:val="center"/>
          </w:tcPr>
          <w:p w:rsidR="000C55EB" w:rsidRDefault="000C55EB" w:rsidP="000C55EB">
            <w:pPr>
              <w:jc w:val="center"/>
            </w:pPr>
            <w:r>
              <w:t>154°52'27"</w:t>
            </w:r>
          </w:p>
        </w:tc>
        <w:tc>
          <w:tcPr>
            <w:tcW w:w="0" w:type="auto"/>
            <w:vAlign w:val="center"/>
          </w:tcPr>
          <w:p w:rsidR="000C55EB" w:rsidRDefault="000C55EB" w:rsidP="000C55EB">
            <w:pPr>
              <w:jc w:val="center"/>
            </w:pPr>
            <w:r>
              <w:t>7,3</w:t>
            </w:r>
          </w:p>
        </w:tc>
        <w:tc>
          <w:tcPr>
            <w:tcW w:w="0" w:type="auto"/>
            <w:vAlign w:val="center"/>
          </w:tcPr>
          <w:p w:rsidR="000C55EB" w:rsidRDefault="000C55EB" w:rsidP="000C55EB">
            <w:pPr>
              <w:jc w:val="center"/>
            </w:pPr>
            <w:r>
              <w:t>2216232,11</w:t>
            </w:r>
          </w:p>
        </w:tc>
        <w:tc>
          <w:tcPr>
            <w:tcW w:w="0" w:type="auto"/>
            <w:vAlign w:val="center"/>
          </w:tcPr>
          <w:p w:rsidR="000C55EB" w:rsidRDefault="000C55EB" w:rsidP="000C55EB">
            <w:pPr>
              <w:jc w:val="center"/>
            </w:pPr>
            <w:r>
              <w:t>442929,01</w:t>
            </w:r>
          </w:p>
        </w:tc>
      </w:tr>
      <w:tr w:rsidR="000C55EB" w:rsidTr="000C55EB">
        <w:trPr>
          <w:trHeight w:val="20"/>
        </w:trPr>
        <w:tc>
          <w:tcPr>
            <w:tcW w:w="0" w:type="auto"/>
            <w:vAlign w:val="center"/>
          </w:tcPr>
          <w:p w:rsidR="000C55EB" w:rsidRDefault="000C55EB" w:rsidP="000C55EB">
            <w:pPr>
              <w:jc w:val="center"/>
            </w:pPr>
            <w:r>
              <w:t>62</w:t>
            </w:r>
          </w:p>
        </w:tc>
        <w:tc>
          <w:tcPr>
            <w:tcW w:w="0" w:type="auto"/>
            <w:vAlign w:val="center"/>
          </w:tcPr>
          <w:p w:rsidR="000C55EB" w:rsidRDefault="000C55EB" w:rsidP="000C55EB">
            <w:pPr>
              <w:jc w:val="center"/>
            </w:pPr>
            <w:r>
              <w:t>146°55'28"</w:t>
            </w:r>
          </w:p>
        </w:tc>
        <w:tc>
          <w:tcPr>
            <w:tcW w:w="0" w:type="auto"/>
            <w:vAlign w:val="center"/>
          </w:tcPr>
          <w:p w:rsidR="000C55EB" w:rsidRDefault="000C55EB" w:rsidP="000C55EB">
            <w:pPr>
              <w:jc w:val="center"/>
            </w:pPr>
            <w:r>
              <w:t>24,57</w:t>
            </w:r>
          </w:p>
        </w:tc>
        <w:tc>
          <w:tcPr>
            <w:tcW w:w="0" w:type="auto"/>
            <w:vAlign w:val="center"/>
          </w:tcPr>
          <w:p w:rsidR="000C55EB" w:rsidRDefault="000C55EB" w:rsidP="000C55EB">
            <w:pPr>
              <w:jc w:val="center"/>
            </w:pPr>
            <w:r>
              <w:t>2216225,50</w:t>
            </w:r>
          </w:p>
        </w:tc>
        <w:tc>
          <w:tcPr>
            <w:tcW w:w="0" w:type="auto"/>
            <w:vAlign w:val="center"/>
          </w:tcPr>
          <w:p w:rsidR="000C55EB" w:rsidRDefault="000C55EB" w:rsidP="000C55EB">
            <w:pPr>
              <w:jc w:val="center"/>
            </w:pPr>
            <w:r>
              <w:t>442932,11</w:t>
            </w:r>
          </w:p>
        </w:tc>
      </w:tr>
      <w:tr w:rsidR="000C55EB" w:rsidTr="000C55EB">
        <w:trPr>
          <w:trHeight w:val="20"/>
        </w:trPr>
        <w:tc>
          <w:tcPr>
            <w:tcW w:w="0" w:type="auto"/>
            <w:vAlign w:val="center"/>
          </w:tcPr>
          <w:p w:rsidR="000C55EB" w:rsidRDefault="000C55EB" w:rsidP="000C55EB">
            <w:pPr>
              <w:jc w:val="center"/>
            </w:pPr>
            <w:r>
              <w:t>61</w:t>
            </w:r>
          </w:p>
        </w:tc>
        <w:tc>
          <w:tcPr>
            <w:tcW w:w="0" w:type="auto"/>
            <w:vAlign w:val="center"/>
          </w:tcPr>
          <w:p w:rsidR="000C55EB" w:rsidRDefault="000C55EB" w:rsidP="000C55EB">
            <w:pPr>
              <w:jc w:val="center"/>
            </w:pPr>
            <w:r>
              <w:t>146°18'36"</w:t>
            </w:r>
          </w:p>
        </w:tc>
        <w:tc>
          <w:tcPr>
            <w:tcW w:w="0" w:type="auto"/>
            <w:vAlign w:val="center"/>
          </w:tcPr>
          <w:p w:rsidR="000C55EB" w:rsidRDefault="000C55EB" w:rsidP="000C55EB">
            <w:pPr>
              <w:jc w:val="center"/>
            </w:pPr>
            <w:r>
              <w:t>0,04</w:t>
            </w:r>
          </w:p>
        </w:tc>
        <w:tc>
          <w:tcPr>
            <w:tcW w:w="0" w:type="auto"/>
            <w:vAlign w:val="center"/>
          </w:tcPr>
          <w:p w:rsidR="000C55EB" w:rsidRDefault="000C55EB" w:rsidP="000C55EB">
            <w:pPr>
              <w:jc w:val="center"/>
            </w:pPr>
            <w:r>
              <w:t>2216204,91</w:t>
            </w:r>
          </w:p>
        </w:tc>
        <w:tc>
          <w:tcPr>
            <w:tcW w:w="0" w:type="auto"/>
            <w:vAlign w:val="center"/>
          </w:tcPr>
          <w:p w:rsidR="000C55EB" w:rsidRDefault="000C55EB" w:rsidP="000C55EB">
            <w:pPr>
              <w:jc w:val="center"/>
            </w:pPr>
            <w:r>
              <w:t>442945,52</w:t>
            </w:r>
          </w:p>
        </w:tc>
      </w:tr>
      <w:tr w:rsidR="000C55EB" w:rsidTr="000C55EB">
        <w:trPr>
          <w:trHeight w:val="20"/>
        </w:trPr>
        <w:tc>
          <w:tcPr>
            <w:tcW w:w="0" w:type="auto"/>
            <w:vAlign w:val="center"/>
          </w:tcPr>
          <w:p w:rsidR="000C55EB" w:rsidRDefault="000C55EB" w:rsidP="000C55EB">
            <w:pPr>
              <w:jc w:val="center"/>
            </w:pPr>
            <w:r>
              <w:t>204</w:t>
            </w:r>
          </w:p>
        </w:tc>
        <w:tc>
          <w:tcPr>
            <w:tcW w:w="0" w:type="auto"/>
            <w:vAlign w:val="center"/>
          </w:tcPr>
          <w:p w:rsidR="000C55EB" w:rsidRDefault="000C55EB" w:rsidP="000C55EB">
            <w:pPr>
              <w:jc w:val="center"/>
            </w:pPr>
            <w:r>
              <w:t>143°20'38"</w:t>
            </w:r>
          </w:p>
        </w:tc>
        <w:tc>
          <w:tcPr>
            <w:tcW w:w="0" w:type="auto"/>
            <w:vAlign w:val="center"/>
          </w:tcPr>
          <w:p w:rsidR="000C55EB" w:rsidRDefault="000C55EB" w:rsidP="000C55EB">
            <w:pPr>
              <w:jc w:val="center"/>
            </w:pPr>
            <w:r>
              <w:t>1,07</w:t>
            </w:r>
          </w:p>
        </w:tc>
        <w:tc>
          <w:tcPr>
            <w:tcW w:w="0" w:type="auto"/>
            <w:vAlign w:val="center"/>
          </w:tcPr>
          <w:p w:rsidR="000C55EB" w:rsidRDefault="000C55EB" w:rsidP="000C55EB">
            <w:pPr>
              <w:jc w:val="center"/>
            </w:pPr>
            <w:r>
              <w:t>2216204,88</w:t>
            </w:r>
          </w:p>
        </w:tc>
        <w:tc>
          <w:tcPr>
            <w:tcW w:w="0" w:type="auto"/>
            <w:vAlign w:val="center"/>
          </w:tcPr>
          <w:p w:rsidR="000C55EB" w:rsidRDefault="000C55EB" w:rsidP="000C55EB">
            <w:pPr>
              <w:jc w:val="center"/>
            </w:pPr>
            <w:r>
              <w:t>442945,54</w:t>
            </w:r>
          </w:p>
        </w:tc>
      </w:tr>
      <w:tr w:rsidR="000C55EB" w:rsidTr="000C55EB">
        <w:trPr>
          <w:trHeight w:val="20"/>
        </w:trPr>
        <w:tc>
          <w:tcPr>
            <w:tcW w:w="0" w:type="auto"/>
            <w:vAlign w:val="center"/>
          </w:tcPr>
          <w:p w:rsidR="000C55EB" w:rsidRDefault="000C55EB" w:rsidP="000C55EB">
            <w:pPr>
              <w:jc w:val="center"/>
            </w:pPr>
            <w:r>
              <w:t>205</w:t>
            </w:r>
          </w:p>
        </w:tc>
        <w:tc>
          <w:tcPr>
            <w:tcW w:w="0" w:type="auto"/>
            <w:vAlign w:val="center"/>
          </w:tcPr>
          <w:p w:rsidR="000C55EB" w:rsidRDefault="000C55EB" w:rsidP="000C55EB">
            <w:pPr>
              <w:jc w:val="center"/>
            </w:pPr>
            <w:r>
              <w:t>134°59'60"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2216204,02</w:t>
            </w:r>
          </w:p>
        </w:tc>
        <w:tc>
          <w:tcPr>
            <w:tcW w:w="0" w:type="auto"/>
            <w:vAlign w:val="center"/>
          </w:tcPr>
          <w:p w:rsidR="000C55EB" w:rsidRDefault="000C55EB" w:rsidP="000C55EB">
            <w:pPr>
              <w:jc w:val="center"/>
            </w:pPr>
            <w:r>
              <w:t>442946,18</w:t>
            </w:r>
          </w:p>
        </w:tc>
      </w:tr>
      <w:tr w:rsidR="000C55EB" w:rsidTr="000C55EB">
        <w:trPr>
          <w:trHeight w:val="20"/>
        </w:trPr>
        <w:tc>
          <w:tcPr>
            <w:tcW w:w="0" w:type="auto"/>
            <w:vAlign w:val="center"/>
          </w:tcPr>
          <w:p w:rsidR="000C55EB" w:rsidRDefault="000C55EB" w:rsidP="000C55EB">
            <w:pPr>
              <w:jc w:val="center"/>
            </w:pPr>
            <w:r>
              <w:t>25</w:t>
            </w:r>
          </w:p>
        </w:tc>
        <w:tc>
          <w:tcPr>
            <w:tcW w:w="0" w:type="auto"/>
            <w:vAlign w:val="center"/>
          </w:tcPr>
          <w:p w:rsidR="000C55EB" w:rsidRDefault="000C55EB" w:rsidP="000C55EB">
            <w:pPr>
              <w:jc w:val="center"/>
            </w:pPr>
            <w:r>
              <w:t>50°36'18"</w:t>
            </w:r>
          </w:p>
        </w:tc>
        <w:tc>
          <w:tcPr>
            <w:tcW w:w="0" w:type="auto"/>
            <w:vAlign w:val="center"/>
          </w:tcPr>
          <w:p w:rsidR="000C55EB" w:rsidRDefault="000C55EB" w:rsidP="000C55EB">
            <w:pPr>
              <w:jc w:val="center"/>
            </w:pPr>
            <w:r>
              <w:t>19,11</w:t>
            </w:r>
          </w:p>
        </w:tc>
        <w:tc>
          <w:tcPr>
            <w:tcW w:w="0" w:type="auto"/>
            <w:vAlign w:val="center"/>
          </w:tcPr>
          <w:p w:rsidR="000C55EB" w:rsidRDefault="000C55EB" w:rsidP="000C55EB">
            <w:pPr>
              <w:jc w:val="center"/>
            </w:pPr>
            <w:r>
              <w:t>2216204,01</w:t>
            </w:r>
          </w:p>
        </w:tc>
        <w:tc>
          <w:tcPr>
            <w:tcW w:w="0" w:type="auto"/>
            <w:vAlign w:val="center"/>
          </w:tcPr>
          <w:p w:rsidR="000C55EB" w:rsidRDefault="000C55EB" w:rsidP="000C55EB">
            <w:pPr>
              <w:jc w:val="center"/>
            </w:pPr>
            <w:r>
              <w:t>442946,19</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133</w:t>
            </w:r>
          </w:p>
        </w:tc>
        <w:tc>
          <w:tcPr>
            <w:tcW w:w="0" w:type="auto"/>
            <w:vAlign w:val="center"/>
          </w:tcPr>
          <w:p w:rsidR="000C55EB" w:rsidRDefault="000C55EB" w:rsidP="000C55EB">
            <w:pPr>
              <w:jc w:val="center"/>
            </w:pPr>
            <w:r>
              <w:t>280°4'28"</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2220830,31</w:t>
            </w:r>
          </w:p>
        </w:tc>
        <w:tc>
          <w:tcPr>
            <w:tcW w:w="0" w:type="auto"/>
            <w:vAlign w:val="center"/>
          </w:tcPr>
          <w:p w:rsidR="000C55EB" w:rsidRDefault="000C55EB" w:rsidP="000C55EB">
            <w:pPr>
              <w:jc w:val="center"/>
            </w:pPr>
            <w:r>
              <w:t>446273,87</w:t>
            </w:r>
          </w:p>
        </w:tc>
      </w:tr>
      <w:tr w:rsidR="000C55EB" w:rsidTr="000C55EB">
        <w:trPr>
          <w:trHeight w:val="20"/>
        </w:trPr>
        <w:tc>
          <w:tcPr>
            <w:tcW w:w="0" w:type="auto"/>
            <w:vAlign w:val="center"/>
          </w:tcPr>
          <w:p w:rsidR="000C55EB" w:rsidRDefault="000C55EB" w:rsidP="000C55EB">
            <w:pPr>
              <w:jc w:val="center"/>
            </w:pPr>
            <w:r>
              <w:t>134</w:t>
            </w:r>
          </w:p>
        </w:tc>
        <w:tc>
          <w:tcPr>
            <w:tcW w:w="0" w:type="auto"/>
            <w:vAlign w:val="center"/>
          </w:tcPr>
          <w:p w:rsidR="000C55EB" w:rsidRDefault="000C55EB" w:rsidP="000C55EB">
            <w:pPr>
              <w:jc w:val="center"/>
            </w:pPr>
            <w:r>
              <w:t>190°21'22"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2220830,66</w:t>
            </w:r>
          </w:p>
        </w:tc>
        <w:tc>
          <w:tcPr>
            <w:tcW w:w="0" w:type="auto"/>
            <w:vAlign w:val="center"/>
          </w:tcPr>
          <w:p w:rsidR="000C55EB" w:rsidRDefault="000C55EB" w:rsidP="000C55EB">
            <w:pPr>
              <w:jc w:val="center"/>
            </w:pPr>
            <w:r>
              <w:t>446271,90</w:t>
            </w:r>
          </w:p>
        </w:tc>
      </w:tr>
      <w:tr w:rsidR="000C55EB" w:rsidTr="000C55EB">
        <w:trPr>
          <w:trHeight w:val="20"/>
        </w:trPr>
        <w:tc>
          <w:tcPr>
            <w:tcW w:w="0" w:type="auto"/>
            <w:vAlign w:val="center"/>
          </w:tcPr>
          <w:p w:rsidR="000C55EB" w:rsidRDefault="000C55EB" w:rsidP="000C55EB">
            <w:pPr>
              <w:jc w:val="center"/>
            </w:pPr>
            <w:r>
              <w:t>135</w:t>
            </w:r>
          </w:p>
        </w:tc>
        <w:tc>
          <w:tcPr>
            <w:tcW w:w="0" w:type="auto"/>
            <w:vAlign w:val="center"/>
          </w:tcPr>
          <w:p w:rsidR="000C55EB" w:rsidRDefault="000C55EB" w:rsidP="000C55EB">
            <w:pPr>
              <w:jc w:val="center"/>
            </w:pPr>
            <w:r>
              <w:t>100°4'28"</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2220828,69</w:t>
            </w:r>
          </w:p>
        </w:tc>
        <w:tc>
          <w:tcPr>
            <w:tcW w:w="0" w:type="auto"/>
            <w:vAlign w:val="center"/>
          </w:tcPr>
          <w:p w:rsidR="000C55EB" w:rsidRDefault="000C55EB" w:rsidP="000C55EB">
            <w:pPr>
              <w:jc w:val="center"/>
            </w:pPr>
            <w:r>
              <w:t>446271,54</w:t>
            </w:r>
          </w:p>
        </w:tc>
      </w:tr>
      <w:tr w:rsidR="000C55EB" w:rsidTr="000C55EB">
        <w:trPr>
          <w:trHeight w:val="20"/>
        </w:trPr>
        <w:tc>
          <w:tcPr>
            <w:tcW w:w="0" w:type="auto"/>
            <w:vAlign w:val="center"/>
          </w:tcPr>
          <w:p w:rsidR="000C55EB" w:rsidRDefault="000C55EB" w:rsidP="000C55EB">
            <w:pPr>
              <w:jc w:val="center"/>
            </w:pPr>
            <w:r>
              <w:t>136</w:t>
            </w:r>
          </w:p>
        </w:tc>
        <w:tc>
          <w:tcPr>
            <w:tcW w:w="0" w:type="auto"/>
            <w:vAlign w:val="center"/>
          </w:tcPr>
          <w:p w:rsidR="000C55EB" w:rsidRDefault="000C55EB" w:rsidP="000C55EB">
            <w:pPr>
              <w:jc w:val="center"/>
            </w:pPr>
            <w:r>
              <w:t>10°21'22"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2220828,34</w:t>
            </w:r>
          </w:p>
        </w:tc>
        <w:tc>
          <w:tcPr>
            <w:tcW w:w="0" w:type="auto"/>
            <w:vAlign w:val="center"/>
          </w:tcPr>
          <w:p w:rsidR="000C55EB" w:rsidRDefault="000C55EB" w:rsidP="000C55EB">
            <w:pPr>
              <w:jc w:val="center"/>
            </w:pPr>
            <w:r>
              <w:t>446273,51</w:t>
            </w:r>
          </w:p>
        </w:tc>
      </w:tr>
      <w:tr w:rsidR="000C55EB" w:rsidTr="000C55EB">
        <w:trPr>
          <w:trHeight w:val="20"/>
        </w:trPr>
        <w:tc>
          <w:tcPr>
            <w:tcW w:w="0" w:type="auto"/>
            <w:vAlign w:val="center"/>
          </w:tcPr>
          <w:p w:rsidR="000C55EB" w:rsidRDefault="000C55EB" w:rsidP="000C55EB">
            <w:pPr>
              <w:jc w:val="center"/>
            </w:pPr>
            <w:r>
              <w:t>133</w:t>
            </w:r>
          </w:p>
        </w:tc>
        <w:tc>
          <w:tcPr>
            <w:tcW w:w="0" w:type="auto"/>
            <w:vAlign w:val="center"/>
          </w:tcPr>
          <w:p w:rsidR="000C55EB" w:rsidRDefault="000C55EB" w:rsidP="000C55EB">
            <w:pPr>
              <w:jc w:val="center"/>
            </w:pPr>
            <w:r>
              <w:t>280°4'28"</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2220830,31</w:t>
            </w:r>
          </w:p>
        </w:tc>
        <w:tc>
          <w:tcPr>
            <w:tcW w:w="0" w:type="auto"/>
            <w:vAlign w:val="center"/>
          </w:tcPr>
          <w:p w:rsidR="000C55EB" w:rsidRDefault="000C55EB" w:rsidP="000C55EB">
            <w:pPr>
              <w:jc w:val="center"/>
            </w:pPr>
            <w:r>
              <w:t>446273,87</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74</w:t>
            </w:r>
          </w:p>
        </w:tc>
        <w:tc>
          <w:tcPr>
            <w:tcW w:w="0" w:type="auto"/>
            <w:vAlign w:val="center"/>
          </w:tcPr>
          <w:p w:rsidR="000C55EB" w:rsidRDefault="000C55EB" w:rsidP="000C55EB">
            <w:pPr>
              <w:jc w:val="center"/>
            </w:pPr>
            <w:r>
              <w:t>50°38'6"</w:t>
            </w:r>
          </w:p>
        </w:tc>
        <w:tc>
          <w:tcPr>
            <w:tcW w:w="0" w:type="auto"/>
            <w:vAlign w:val="center"/>
          </w:tcPr>
          <w:p w:rsidR="000C55EB" w:rsidRDefault="000C55EB" w:rsidP="000C55EB">
            <w:pPr>
              <w:jc w:val="center"/>
            </w:pPr>
            <w:r>
              <w:t>7,99</w:t>
            </w:r>
          </w:p>
        </w:tc>
        <w:tc>
          <w:tcPr>
            <w:tcW w:w="0" w:type="auto"/>
            <w:vAlign w:val="center"/>
          </w:tcPr>
          <w:p w:rsidR="000C55EB" w:rsidRDefault="000C55EB" w:rsidP="000C55EB">
            <w:pPr>
              <w:jc w:val="center"/>
            </w:pPr>
            <w:r>
              <w:t>2220502,21</w:t>
            </w:r>
          </w:p>
        </w:tc>
        <w:tc>
          <w:tcPr>
            <w:tcW w:w="0" w:type="auto"/>
            <w:vAlign w:val="center"/>
          </w:tcPr>
          <w:p w:rsidR="000C55EB" w:rsidRDefault="000C55EB" w:rsidP="000C55EB">
            <w:pPr>
              <w:jc w:val="center"/>
            </w:pPr>
            <w:r>
              <w:t>446273,59</w:t>
            </w:r>
          </w:p>
        </w:tc>
      </w:tr>
      <w:tr w:rsidR="000C55EB" w:rsidTr="000C55EB">
        <w:trPr>
          <w:trHeight w:val="20"/>
        </w:trPr>
        <w:tc>
          <w:tcPr>
            <w:tcW w:w="0" w:type="auto"/>
            <w:vAlign w:val="center"/>
          </w:tcPr>
          <w:p w:rsidR="000C55EB" w:rsidRDefault="000C55EB" w:rsidP="000C55EB">
            <w:pPr>
              <w:jc w:val="center"/>
            </w:pPr>
            <w:r>
              <w:t>73</w:t>
            </w:r>
          </w:p>
        </w:tc>
        <w:tc>
          <w:tcPr>
            <w:tcW w:w="0" w:type="auto"/>
            <w:vAlign w:val="center"/>
          </w:tcPr>
          <w:p w:rsidR="000C55EB" w:rsidRDefault="000C55EB" w:rsidP="000C55EB">
            <w:pPr>
              <w:jc w:val="center"/>
            </w:pPr>
            <w:r>
              <w:t>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2220507,28</w:t>
            </w:r>
          </w:p>
        </w:tc>
        <w:tc>
          <w:tcPr>
            <w:tcW w:w="0" w:type="auto"/>
            <w:vAlign w:val="center"/>
          </w:tcPr>
          <w:p w:rsidR="000C55EB" w:rsidRDefault="000C55EB" w:rsidP="000C55EB">
            <w:pPr>
              <w:jc w:val="center"/>
            </w:pPr>
            <w:r>
              <w:t>446279,77</w:t>
            </w:r>
          </w:p>
        </w:tc>
      </w:tr>
      <w:tr w:rsidR="000C55EB" w:rsidTr="000C55EB">
        <w:trPr>
          <w:trHeight w:val="20"/>
        </w:trPr>
        <w:tc>
          <w:tcPr>
            <w:tcW w:w="0" w:type="auto"/>
            <w:vAlign w:val="center"/>
          </w:tcPr>
          <w:p w:rsidR="000C55EB" w:rsidRDefault="000C55EB" w:rsidP="000C55EB">
            <w:pPr>
              <w:jc w:val="center"/>
            </w:pPr>
            <w:r>
              <w:t>206</w:t>
            </w:r>
          </w:p>
        </w:tc>
        <w:tc>
          <w:tcPr>
            <w:tcW w:w="0" w:type="auto"/>
            <w:vAlign w:val="center"/>
          </w:tcPr>
          <w:p w:rsidR="000C55EB" w:rsidRDefault="000C55EB" w:rsidP="000C55EB">
            <w:pPr>
              <w:jc w:val="center"/>
            </w:pPr>
            <w:r>
              <w:t>320°11'40"</w:t>
            </w:r>
          </w:p>
        </w:tc>
        <w:tc>
          <w:tcPr>
            <w:tcW w:w="0" w:type="auto"/>
            <w:vAlign w:val="center"/>
          </w:tcPr>
          <w:p w:rsidR="000C55EB" w:rsidRDefault="000C55EB" w:rsidP="000C55EB">
            <w:pPr>
              <w:jc w:val="center"/>
            </w:pPr>
            <w:r>
              <w:t>9,45</w:t>
            </w:r>
          </w:p>
        </w:tc>
        <w:tc>
          <w:tcPr>
            <w:tcW w:w="0" w:type="auto"/>
            <w:vAlign w:val="center"/>
          </w:tcPr>
          <w:p w:rsidR="000C55EB" w:rsidRDefault="000C55EB" w:rsidP="000C55EB">
            <w:pPr>
              <w:jc w:val="center"/>
            </w:pPr>
            <w:r>
              <w:t>2220507,29</w:t>
            </w:r>
          </w:p>
        </w:tc>
        <w:tc>
          <w:tcPr>
            <w:tcW w:w="0" w:type="auto"/>
            <w:vAlign w:val="center"/>
          </w:tcPr>
          <w:p w:rsidR="000C55EB" w:rsidRDefault="000C55EB" w:rsidP="000C55EB">
            <w:pPr>
              <w:jc w:val="center"/>
            </w:pPr>
            <w:r>
              <w:t>446279,77</w:t>
            </w:r>
          </w:p>
        </w:tc>
      </w:tr>
      <w:tr w:rsidR="000C55EB" w:rsidTr="000C55EB">
        <w:trPr>
          <w:trHeight w:val="20"/>
        </w:trPr>
        <w:tc>
          <w:tcPr>
            <w:tcW w:w="0" w:type="auto"/>
            <w:vAlign w:val="center"/>
          </w:tcPr>
          <w:p w:rsidR="000C55EB" w:rsidRDefault="000C55EB" w:rsidP="000C55EB">
            <w:pPr>
              <w:jc w:val="center"/>
            </w:pPr>
            <w:r>
              <w:t>207</w:t>
            </w:r>
          </w:p>
        </w:tc>
        <w:tc>
          <w:tcPr>
            <w:tcW w:w="0" w:type="auto"/>
            <w:vAlign w:val="center"/>
          </w:tcPr>
          <w:p w:rsidR="000C55EB" w:rsidRDefault="000C55EB" w:rsidP="000C55EB">
            <w:pPr>
              <w:jc w:val="center"/>
            </w:pPr>
            <w:r>
              <w:t>50°4'31"</w:t>
            </w:r>
          </w:p>
        </w:tc>
        <w:tc>
          <w:tcPr>
            <w:tcW w:w="0" w:type="auto"/>
            <w:vAlign w:val="center"/>
          </w:tcPr>
          <w:p w:rsidR="000C55EB" w:rsidRDefault="000C55EB" w:rsidP="000C55EB">
            <w:pPr>
              <w:jc w:val="center"/>
            </w:pPr>
            <w:r>
              <w:t>153,39</w:t>
            </w:r>
          </w:p>
        </w:tc>
        <w:tc>
          <w:tcPr>
            <w:tcW w:w="0" w:type="auto"/>
            <w:vAlign w:val="center"/>
          </w:tcPr>
          <w:p w:rsidR="000C55EB" w:rsidRDefault="000C55EB" w:rsidP="000C55EB">
            <w:pPr>
              <w:jc w:val="center"/>
            </w:pPr>
            <w:r>
              <w:t>2220514,55</w:t>
            </w:r>
          </w:p>
        </w:tc>
        <w:tc>
          <w:tcPr>
            <w:tcW w:w="0" w:type="auto"/>
            <w:vAlign w:val="center"/>
          </w:tcPr>
          <w:p w:rsidR="000C55EB" w:rsidRDefault="000C55EB" w:rsidP="000C55EB">
            <w:pPr>
              <w:jc w:val="center"/>
            </w:pPr>
            <w:r>
              <w:t>446273,72</w:t>
            </w:r>
          </w:p>
        </w:tc>
      </w:tr>
      <w:tr w:rsidR="000C55EB" w:rsidTr="000C55EB">
        <w:trPr>
          <w:trHeight w:val="20"/>
        </w:trPr>
        <w:tc>
          <w:tcPr>
            <w:tcW w:w="0" w:type="auto"/>
            <w:vAlign w:val="center"/>
          </w:tcPr>
          <w:p w:rsidR="000C55EB" w:rsidRDefault="000C55EB" w:rsidP="000C55EB">
            <w:pPr>
              <w:jc w:val="center"/>
            </w:pPr>
            <w:r>
              <w:t>208</w:t>
            </w:r>
          </w:p>
        </w:tc>
        <w:tc>
          <w:tcPr>
            <w:tcW w:w="0" w:type="auto"/>
            <w:vAlign w:val="center"/>
          </w:tcPr>
          <w:p w:rsidR="000C55EB" w:rsidRDefault="000C55EB" w:rsidP="000C55EB">
            <w:pPr>
              <w:jc w:val="center"/>
            </w:pPr>
            <w:r>
              <w:t>354°44'19"</w:t>
            </w:r>
          </w:p>
        </w:tc>
        <w:tc>
          <w:tcPr>
            <w:tcW w:w="0" w:type="auto"/>
            <w:vAlign w:val="center"/>
          </w:tcPr>
          <w:p w:rsidR="000C55EB" w:rsidRDefault="000C55EB" w:rsidP="000C55EB">
            <w:pPr>
              <w:jc w:val="center"/>
            </w:pPr>
            <w:r>
              <w:t>8,51</w:t>
            </w:r>
          </w:p>
        </w:tc>
        <w:tc>
          <w:tcPr>
            <w:tcW w:w="0" w:type="auto"/>
            <w:vAlign w:val="center"/>
          </w:tcPr>
          <w:p w:rsidR="000C55EB" w:rsidRDefault="000C55EB" w:rsidP="000C55EB">
            <w:pPr>
              <w:jc w:val="center"/>
            </w:pPr>
            <w:r>
              <w:t>2220612,99</w:t>
            </w:r>
          </w:p>
        </w:tc>
        <w:tc>
          <w:tcPr>
            <w:tcW w:w="0" w:type="auto"/>
            <w:vAlign w:val="center"/>
          </w:tcPr>
          <w:p w:rsidR="000C55EB" w:rsidRDefault="000C55EB" w:rsidP="000C55EB">
            <w:pPr>
              <w:jc w:val="center"/>
            </w:pPr>
            <w:r>
              <w:t>446391,35</w:t>
            </w:r>
          </w:p>
        </w:tc>
      </w:tr>
      <w:tr w:rsidR="000C55EB" w:rsidTr="000C55EB">
        <w:trPr>
          <w:trHeight w:val="20"/>
        </w:trPr>
        <w:tc>
          <w:tcPr>
            <w:tcW w:w="0" w:type="auto"/>
            <w:vAlign w:val="center"/>
          </w:tcPr>
          <w:p w:rsidR="000C55EB" w:rsidRDefault="000C55EB" w:rsidP="000C55EB">
            <w:pPr>
              <w:jc w:val="center"/>
            </w:pPr>
            <w:r>
              <w:t>138</w:t>
            </w:r>
          </w:p>
        </w:tc>
        <w:tc>
          <w:tcPr>
            <w:tcW w:w="0" w:type="auto"/>
            <w:vAlign w:val="center"/>
          </w:tcPr>
          <w:p w:rsidR="000C55EB" w:rsidRDefault="000C55EB" w:rsidP="000C55EB">
            <w:pPr>
              <w:jc w:val="center"/>
            </w:pPr>
            <w:r>
              <w:t>230°41'42"</w:t>
            </w:r>
          </w:p>
        </w:tc>
        <w:tc>
          <w:tcPr>
            <w:tcW w:w="0" w:type="auto"/>
            <w:vAlign w:val="center"/>
          </w:tcPr>
          <w:p w:rsidR="000C55EB" w:rsidRDefault="000C55EB" w:rsidP="000C55EB">
            <w:pPr>
              <w:jc w:val="center"/>
            </w:pPr>
            <w:r>
              <w:t>92,35</w:t>
            </w:r>
          </w:p>
        </w:tc>
        <w:tc>
          <w:tcPr>
            <w:tcW w:w="0" w:type="auto"/>
            <w:vAlign w:val="center"/>
          </w:tcPr>
          <w:p w:rsidR="000C55EB" w:rsidRDefault="000C55EB" w:rsidP="000C55EB">
            <w:pPr>
              <w:jc w:val="center"/>
            </w:pPr>
            <w:r>
              <w:t>2220621,46</w:t>
            </w:r>
          </w:p>
        </w:tc>
        <w:tc>
          <w:tcPr>
            <w:tcW w:w="0" w:type="auto"/>
            <w:vAlign w:val="center"/>
          </w:tcPr>
          <w:p w:rsidR="000C55EB" w:rsidRDefault="000C55EB" w:rsidP="000C55EB">
            <w:pPr>
              <w:jc w:val="center"/>
            </w:pPr>
            <w:r>
              <w:t>446390,57</w:t>
            </w:r>
          </w:p>
        </w:tc>
      </w:tr>
      <w:tr w:rsidR="000C55EB" w:rsidTr="000C55EB">
        <w:trPr>
          <w:trHeight w:val="20"/>
        </w:trPr>
        <w:tc>
          <w:tcPr>
            <w:tcW w:w="0" w:type="auto"/>
            <w:vAlign w:val="center"/>
          </w:tcPr>
          <w:p w:rsidR="000C55EB" w:rsidRDefault="000C55EB" w:rsidP="000C55EB">
            <w:pPr>
              <w:jc w:val="center"/>
            </w:pPr>
            <w:r>
              <w:t>137</w:t>
            </w:r>
          </w:p>
        </w:tc>
        <w:tc>
          <w:tcPr>
            <w:tcW w:w="0" w:type="auto"/>
            <w:vAlign w:val="center"/>
          </w:tcPr>
          <w:p w:rsidR="000C55EB" w:rsidRDefault="000C55EB" w:rsidP="000C55EB">
            <w:pPr>
              <w:jc w:val="center"/>
            </w:pPr>
            <w:r>
              <w:t>231°20'25"</w:t>
            </w:r>
          </w:p>
        </w:tc>
        <w:tc>
          <w:tcPr>
            <w:tcW w:w="0" w:type="auto"/>
            <w:vAlign w:val="center"/>
          </w:tcPr>
          <w:p w:rsidR="000C55EB" w:rsidRDefault="000C55EB" w:rsidP="000C55EB">
            <w:pPr>
              <w:jc w:val="center"/>
            </w:pPr>
            <w:r>
              <w:t>0,19</w:t>
            </w:r>
          </w:p>
        </w:tc>
        <w:tc>
          <w:tcPr>
            <w:tcW w:w="0" w:type="auto"/>
            <w:vAlign w:val="center"/>
          </w:tcPr>
          <w:p w:rsidR="000C55EB" w:rsidRDefault="000C55EB" w:rsidP="000C55EB">
            <w:pPr>
              <w:jc w:val="center"/>
            </w:pPr>
            <w:r>
              <w:t>2220562,96</w:t>
            </w:r>
          </w:p>
        </w:tc>
        <w:tc>
          <w:tcPr>
            <w:tcW w:w="0" w:type="auto"/>
            <w:vAlign w:val="center"/>
          </w:tcPr>
          <w:p w:rsidR="000C55EB" w:rsidRDefault="000C55EB" w:rsidP="000C55EB">
            <w:pPr>
              <w:jc w:val="center"/>
            </w:pPr>
            <w:r>
              <w:t>446319,11</w:t>
            </w:r>
          </w:p>
        </w:tc>
      </w:tr>
      <w:tr w:rsidR="000C55EB" w:rsidTr="000C55EB">
        <w:trPr>
          <w:trHeight w:val="20"/>
        </w:trPr>
        <w:tc>
          <w:tcPr>
            <w:tcW w:w="0" w:type="auto"/>
            <w:vAlign w:val="center"/>
          </w:tcPr>
          <w:p w:rsidR="000C55EB" w:rsidRDefault="000C55EB" w:rsidP="000C55EB">
            <w:pPr>
              <w:jc w:val="center"/>
            </w:pPr>
            <w:r>
              <w:t>209</w:t>
            </w:r>
          </w:p>
        </w:tc>
        <w:tc>
          <w:tcPr>
            <w:tcW w:w="0" w:type="auto"/>
            <w:vAlign w:val="center"/>
          </w:tcPr>
          <w:p w:rsidR="000C55EB" w:rsidRDefault="000C55EB" w:rsidP="000C55EB">
            <w:pPr>
              <w:jc w:val="center"/>
            </w:pPr>
            <w:r>
              <w:t>230°4'33"</w:t>
            </w:r>
          </w:p>
        </w:tc>
        <w:tc>
          <w:tcPr>
            <w:tcW w:w="0" w:type="auto"/>
            <w:vAlign w:val="center"/>
          </w:tcPr>
          <w:p w:rsidR="000C55EB" w:rsidRDefault="000C55EB" w:rsidP="000C55EB">
            <w:pPr>
              <w:jc w:val="center"/>
            </w:pPr>
            <w:r>
              <w:t>58,18</w:t>
            </w:r>
          </w:p>
        </w:tc>
        <w:tc>
          <w:tcPr>
            <w:tcW w:w="0" w:type="auto"/>
            <w:vAlign w:val="center"/>
          </w:tcPr>
          <w:p w:rsidR="000C55EB" w:rsidRDefault="000C55EB" w:rsidP="000C55EB">
            <w:pPr>
              <w:jc w:val="center"/>
            </w:pPr>
            <w:r>
              <w:t>2220562,84</w:t>
            </w:r>
          </w:p>
        </w:tc>
        <w:tc>
          <w:tcPr>
            <w:tcW w:w="0" w:type="auto"/>
            <w:vAlign w:val="center"/>
          </w:tcPr>
          <w:p w:rsidR="000C55EB" w:rsidRDefault="000C55EB" w:rsidP="000C55EB">
            <w:pPr>
              <w:jc w:val="center"/>
            </w:pPr>
            <w:r>
              <w:t>446318,96</w:t>
            </w:r>
          </w:p>
        </w:tc>
      </w:tr>
      <w:tr w:rsidR="000C55EB" w:rsidTr="000C55EB">
        <w:trPr>
          <w:trHeight w:val="20"/>
        </w:trPr>
        <w:tc>
          <w:tcPr>
            <w:tcW w:w="0" w:type="auto"/>
            <w:vAlign w:val="center"/>
          </w:tcPr>
          <w:p w:rsidR="000C55EB" w:rsidRDefault="000C55EB" w:rsidP="000C55EB">
            <w:pPr>
              <w:jc w:val="center"/>
            </w:pPr>
            <w:r>
              <w:t>210</w:t>
            </w:r>
          </w:p>
        </w:tc>
        <w:tc>
          <w:tcPr>
            <w:tcW w:w="0" w:type="auto"/>
            <w:vAlign w:val="center"/>
          </w:tcPr>
          <w:p w:rsidR="000C55EB" w:rsidRDefault="000C55EB" w:rsidP="000C55EB">
            <w:pPr>
              <w:jc w:val="center"/>
            </w:pPr>
            <w:r>
              <w:t>319°29'50"</w:t>
            </w:r>
          </w:p>
        </w:tc>
        <w:tc>
          <w:tcPr>
            <w:tcW w:w="0" w:type="auto"/>
            <w:vAlign w:val="center"/>
          </w:tcPr>
          <w:p w:rsidR="000C55EB" w:rsidRDefault="000C55EB" w:rsidP="000C55EB">
            <w:pPr>
              <w:jc w:val="center"/>
            </w:pPr>
            <w:r>
              <w:t>0,63</w:t>
            </w:r>
          </w:p>
        </w:tc>
        <w:tc>
          <w:tcPr>
            <w:tcW w:w="0" w:type="auto"/>
            <w:vAlign w:val="center"/>
          </w:tcPr>
          <w:p w:rsidR="000C55EB" w:rsidRDefault="000C55EB" w:rsidP="000C55EB">
            <w:pPr>
              <w:jc w:val="center"/>
            </w:pPr>
            <w:r>
              <w:t>2220525,50</w:t>
            </w:r>
          </w:p>
        </w:tc>
        <w:tc>
          <w:tcPr>
            <w:tcW w:w="0" w:type="auto"/>
            <w:vAlign w:val="center"/>
          </w:tcPr>
          <w:p w:rsidR="000C55EB" w:rsidRDefault="000C55EB" w:rsidP="000C55EB">
            <w:pPr>
              <w:jc w:val="center"/>
            </w:pPr>
            <w:r>
              <w:t>446274,34</w:t>
            </w:r>
          </w:p>
        </w:tc>
      </w:tr>
      <w:tr w:rsidR="000C55EB" w:rsidTr="000C55EB">
        <w:trPr>
          <w:trHeight w:val="20"/>
        </w:trPr>
        <w:tc>
          <w:tcPr>
            <w:tcW w:w="0" w:type="auto"/>
            <w:vAlign w:val="center"/>
          </w:tcPr>
          <w:p w:rsidR="000C55EB" w:rsidRDefault="000C55EB" w:rsidP="000C55EB">
            <w:pPr>
              <w:jc w:val="center"/>
            </w:pPr>
            <w:r>
              <w:t>144</w:t>
            </w:r>
          </w:p>
        </w:tc>
        <w:tc>
          <w:tcPr>
            <w:tcW w:w="0" w:type="auto"/>
            <w:vAlign w:val="center"/>
          </w:tcPr>
          <w:p w:rsidR="000C55EB" w:rsidRDefault="000C55EB" w:rsidP="000C55EB">
            <w:pPr>
              <w:jc w:val="center"/>
            </w:pPr>
            <w:r>
              <w:t>230°41'58"</w:t>
            </w:r>
          </w:p>
        </w:tc>
        <w:tc>
          <w:tcPr>
            <w:tcW w:w="0" w:type="auto"/>
            <w:vAlign w:val="center"/>
          </w:tcPr>
          <w:p w:rsidR="000C55EB" w:rsidRDefault="000C55EB" w:rsidP="000C55EB">
            <w:pPr>
              <w:jc w:val="center"/>
            </w:pPr>
            <w:r>
              <w:t>54,33</w:t>
            </w:r>
          </w:p>
        </w:tc>
        <w:tc>
          <w:tcPr>
            <w:tcW w:w="0" w:type="auto"/>
            <w:vAlign w:val="center"/>
          </w:tcPr>
          <w:p w:rsidR="000C55EB" w:rsidRDefault="000C55EB" w:rsidP="000C55EB">
            <w:pPr>
              <w:jc w:val="center"/>
            </w:pPr>
            <w:r>
              <w:t>2220525,98</w:t>
            </w:r>
          </w:p>
        </w:tc>
        <w:tc>
          <w:tcPr>
            <w:tcW w:w="0" w:type="auto"/>
            <w:vAlign w:val="center"/>
          </w:tcPr>
          <w:p w:rsidR="000C55EB" w:rsidRDefault="000C55EB" w:rsidP="000C55EB">
            <w:pPr>
              <w:jc w:val="center"/>
            </w:pPr>
            <w:r>
              <w:t>446273,93</w:t>
            </w:r>
          </w:p>
        </w:tc>
      </w:tr>
      <w:tr w:rsidR="000C55EB" w:rsidTr="000C55EB">
        <w:trPr>
          <w:trHeight w:val="20"/>
        </w:trPr>
        <w:tc>
          <w:tcPr>
            <w:tcW w:w="0" w:type="auto"/>
            <w:vAlign w:val="center"/>
          </w:tcPr>
          <w:p w:rsidR="000C55EB" w:rsidRDefault="000C55EB" w:rsidP="000C55EB">
            <w:pPr>
              <w:jc w:val="center"/>
            </w:pPr>
            <w:r>
              <w:t>143</w:t>
            </w:r>
          </w:p>
        </w:tc>
        <w:tc>
          <w:tcPr>
            <w:tcW w:w="0" w:type="auto"/>
            <w:vAlign w:val="center"/>
          </w:tcPr>
          <w:p w:rsidR="000C55EB" w:rsidRDefault="000C55EB" w:rsidP="000C55EB">
            <w:pPr>
              <w:jc w:val="center"/>
            </w:pPr>
            <w:r>
              <w:t>136°35'19"</w:t>
            </w:r>
          </w:p>
        </w:tc>
        <w:tc>
          <w:tcPr>
            <w:tcW w:w="0" w:type="auto"/>
            <w:vAlign w:val="center"/>
          </w:tcPr>
          <w:p w:rsidR="000C55EB" w:rsidRDefault="000C55EB" w:rsidP="000C55EB">
            <w:pPr>
              <w:jc w:val="center"/>
            </w:pPr>
            <w:r>
              <w:t>4,34</w:t>
            </w:r>
          </w:p>
        </w:tc>
        <w:tc>
          <w:tcPr>
            <w:tcW w:w="0" w:type="auto"/>
            <w:vAlign w:val="center"/>
          </w:tcPr>
          <w:p w:rsidR="000C55EB" w:rsidRDefault="000C55EB" w:rsidP="000C55EB">
            <w:pPr>
              <w:jc w:val="center"/>
            </w:pPr>
            <w:r>
              <w:t>2220491,57</w:t>
            </w:r>
          </w:p>
        </w:tc>
        <w:tc>
          <w:tcPr>
            <w:tcW w:w="0" w:type="auto"/>
            <w:vAlign w:val="center"/>
          </w:tcPr>
          <w:p w:rsidR="000C55EB" w:rsidRDefault="000C55EB" w:rsidP="000C55EB">
            <w:pPr>
              <w:jc w:val="center"/>
            </w:pPr>
            <w:r>
              <w:t>446231,89</w:t>
            </w:r>
          </w:p>
        </w:tc>
      </w:tr>
      <w:tr w:rsidR="000C55EB" w:rsidTr="000C55EB">
        <w:trPr>
          <w:trHeight w:val="20"/>
        </w:trPr>
        <w:tc>
          <w:tcPr>
            <w:tcW w:w="0" w:type="auto"/>
            <w:vAlign w:val="center"/>
          </w:tcPr>
          <w:p w:rsidR="000C55EB" w:rsidRDefault="000C55EB" w:rsidP="000C55EB">
            <w:pPr>
              <w:jc w:val="center"/>
            </w:pPr>
            <w:r>
              <w:t>211</w:t>
            </w:r>
          </w:p>
        </w:tc>
        <w:tc>
          <w:tcPr>
            <w:tcW w:w="0" w:type="auto"/>
            <w:vAlign w:val="center"/>
          </w:tcPr>
          <w:p w:rsidR="000C55EB" w:rsidRDefault="000C55EB" w:rsidP="000C55EB">
            <w:pPr>
              <w:jc w:val="center"/>
            </w:pPr>
            <w:r>
              <w:t>48°14'53"</w:t>
            </w:r>
          </w:p>
        </w:tc>
        <w:tc>
          <w:tcPr>
            <w:tcW w:w="0" w:type="auto"/>
            <w:vAlign w:val="center"/>
          </w:tcPr>
          <w:p w:rsidR="000C55EB" w:rsidRDefault="000C55EB" w:rsidP="000C55EB">
            <w:pPr>
              <w:jc w:val="center"/>
            </w:pPr>
            <w:r>
              <w:t>38,56</w:t>
            </w:r>
          </w:p>
        </w:tc>
        <w:tc>
          <w:tcPr>
            <w:tcW w:w="0" w:type="auto"/>
            <w:vAlign w:val="center"/>
          </w:tcPr>
          <w:p w:rsidR="000C55EB" w:rsidRDefault="000C55EB" w:rsidP="000C55EB">
            <w:pPr>
              <w:jc w:val="center"/>
            </w:pPr>
            <w:r>
              <w:t>2220488,42</w:t>
            </w:r>
          </w:p>
        </w:tc>
        <w:tc>
          <w:tcPr>
            <w:tcW w:w="0" w:type="auto"/>
            <w:vAlign w:val="center"/>
          </w:tcPr>
          <w:p w:rsidR="000C55EB" w:rsidRDefault="000C55EB" w:rsidP="000C55EB">
            <w:pPr>
              <w:jc w:val="center"/>
            </w:pPr>
            <w:r>
              <w:t>446234,87</w:t>
            </w:r>
          </w:p>
        </w:tc>
      </w:tr>
      <w:tr w:rsidR="000C55EB" w:rsidTr="000C55EB">
        <w:trPr>
          <w:trHeight w:val="20"/>
        </w:trPr>
        <w:tc>
          <w:tcPr>
            <w:tcW w:w="0" w:type="auto"/>
            <w:vAlign w:val="center"/>
          </w:tcPr>
          <w:p w:rsidR="000C55EB" w:rsidRDefault="000C55EB" w:rsidP="000C55EB">
            <w:pPr>
              <w:jc w:val="center"/>
            </w:pPr>
            <w:r>
              <w:t>212</w:t>
            </w:r>
          </w:p>
        </w:tc>
        <w:tc>
          <w:tcPr>
            <w:tcW w:w="0" w:type="auto"/>
            <w:vAlign w:val="center"/>
          </w:tcPr>
          <w:p w:rsidR="000C55EB" w:rsidRDefault="000C55EB" w:rsidP="000C55EB">
            <w:pPr>
              <w:jc w:val="center"/>
            </w:pPr>
            <w:r>
              <w:t>140°4'34"</w:t>
            </w:r>
          </w:p>
        </w:tc>
        <w:tc>
          <w:tcPr>
            <w:tcW w:w="0" w:type="auto"/>
            <w:vAlign w:val="center"/>
          </w:tcPr>
          <w:p w:rsidR="000C55EB" w:rsidRDefault="000C55EB" w:rsidP="000C55EB">
            <w:pPr>
              <w:jc w:val="center"/>
            </w:pPr>
            <w:r>
              <w:t>15,5</w:t>
            </w:r>
          </w:p>
        </w:tc>
        <w:tc>
          <w:tcPr>
            <w:tcW w:w="0" w:type="auto"/>
            <w:vAlign w:val="center"/>
          </w:tcPr>
          <w:p w:rsidR="000C55EB" w:rsidRDefault="000C55EB" w:rsidP="000C55EB">
            <w:pPr>
              <w:jc w:val="center"/>
            </w:pPr>
            <w:r>
              <w:t>2220514,10</w:t>
            </w:r>
          </w:p>
        </w:tc>
        <w:tc>
          <w:tcPr>
            <w:tcW w:w="0" w:type="auto"/>
            <w:vAlign w:val="center"/>
          </w:tcPr>
          <w:p w:rsidR="000C55EB" w:rsidRDefault="000C55EB" w:rsidP="000C55EB">
            <w:pPr>
              <w:jc w:val="center"/>
            </w:pPr>
            <w:r>
              <w:t>446263,64</w:t>
            </w:r>
          </w:p>
        </w:tc>
      </w:tr>
      <w:tr w:rsidR="000C55EB" w:rsidTr="000C55EB">
        <w:trPr>
          <w:trHeight w:val="20"/>
        </w:trPr>
        <w:tc>
          <w:tcPr>
            <w:tcW w:w="0" w:type="auto"/>
            <w:vAlign w:val="center"/>
          </w:tcPr>
          <w:p w:rsidR="000C55EB" w:rsidRDefault="000C55EB" w:rsidP="000C55EB">
            <w:pPr>
              <w:jc w:val="center"/>
            </w:pPr>
            <w:r>
              <w:t>74</w:t>
            </w:r>
          </w:p>
        </w:tc>
        <w:tc>
          <w:tcPr>
            <w:tcW w:w="0" w:type="auto"/>
            <w:vAlign w:val="center"/>
          </w:tcPr>
          <w:p w:rsidR="000C55EB" w:rsidRDefault="000C55EB" w:rsidP="000C55EB">
            <w:pPr>
              <w:jc w:val="center"/>
            </w:pPr>
            <w:r>
              <w:t>50°38'6"</w:t>
            </w:r>
          </w:p>
        </w:tc>
        <w:tc>
          <w:tcPr>
            <w:tcW w:w="0" w:type="auto"/>
            <w:vAlign w:val="center"/>
          </w:tcPr>
          <w:p w:rsidR="000C55EB" w:rsidRDefault="000C55EB" w:rsidP="000C55EB">
            <w:pPr>
              <w:jc w:val="center"/>
            </w:pPr>
            <w:r>
              <w:t>7,99</w:t>
            </w:r>
          </w:p>
        </w:tc>
        <w:tc>
          <w:tcPr>
            <w:tcW w:w="0" w:type="auto"/>
            <w:vAlign w:val="center"/>
          </w:tcPr>
          <w:p w:rsidR="000C55EB" w:rsidRDefault="000C55EB" w:rsidP="000C55EB">
            <w:pPr>
              <w:jc w:val="center"/>
            </w:pPr>
            <w:r>
              <w:t>2220502,21</w:t>
            </w:r>
          </w:p>
        </w:tc>
        <w:tc>
          <w:tcPr>
            <w:tcW w:w="0" w:type="auto"/>
            <w:vAlign w:val="center"/>
          </w:tcPr>
          <w:p w:rsidR="000C55EB" w:rsidRDefault="000C55EB" w:rsidP="000C55EB">
            <w:pPr>
              <w:jc w:val="center"/>
            </w:pPr>
            <w:r>
              <w:t>446273,59</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149</w:t>
            </w:r>
          </w:p>
        </w:tc>
        <w:tc>
          <w:tcPr>
            <w:tcW w:w="0" w:type="auto"/>
            <w:vAlign w:val="center"/>
          </w:tcPr>
          <w:p w:rsidR="000C55EB" w:rsidRDefault="000C55EB" w:rsidP="000C55EB">
            <w:pPr>
              <w:jc w:val="center"/>
            </w:pPr>
            <w:r>
              <w:t>50°41'20"</w:t>
            </w:r>
          </w:p>
        </w:tc>
        <w:tc>
          <w:tcPr>
            <w:tcW w:w="0" w:type="auto"/>
            <w:vAlign w:val="center"/>
          </w:tcPr>
          <w:p w:rsidR="000C55EB" w:rsidRDefault="000C55EB" w:rsidP="000C55EB">
            <w:pPr>
              <w:jc w:val="center"/>
            </w:pPr>
            <w:r>
              <w:t>3,71</w:t>
            </w:r>
          </w:p>
        </w:tc>
        <w:tc>
          <w:tcPr>
            <w:tcW w:w="0" w:type="auto"/>
            <w:vAlign w:val="center"/>
          </w:tcPr>
          <w:p w:rsidR="000C55EB" w:rsidRDefault="000C55EB" w:rsidP="000C55EB">
            <w:pPr>
              <w:jc w:val="center"/>
            </w:pPr>
            <w:r>
              <w:t>2220496,71</w:t>
            </w:r>
          </w:p>
        </w:tc>
        <w:tc>
          <w:tcPr>
            <w:tcW w:w="0" w:type="auto"/>
            <w:vAlign w:val="center"/>
          </w:tcPr>
          <w:p w:rsidR="000C55EB" w:rsidRDefault="000C55EB" w:rsidP="000C55EB">
            <w:pPr>
              <w:jc w:val="center"/>
            </w:pPr>
            <w:r>
              <w:t>446227,08</w:t>
            </w:r>
          </w:p>
        </w:tc>
      </w:tr>
      <w:tr w:rsidR="000C55EB" w:rsidTr="000C55EB">
        <w:trPr>
          <w:trHeight w:val="20"/>
        </w:trPr>
        <w:tc>
          <w:tcPr>
            <w:tcW w:w="0" w:type="auto"/>
            <w:vAlign w:val="center"/>
          </w:tcPr>
          <w:p w:rsidR="000C55EB" w:rsidRDefault="000C55EB" w:rsidP="000C55EB">
            <w:pPr>
              <w:jc w:val="center"/>
            </w:pPr>
            <w:r>
              <w:t>148</w:t>
            </w:r>
          </w:p>
        </w:tc>
        <w:tc>
          <w:tcPr>
            <w:tcW w:w="0" w:type="auto"/>
            <w:vAlign w:val="center"/>
          </w:tcPr>
          <w:p w:rsidR="000C55EB" w:rsidRDefault="000C55EB" w:rsidP="000C55EB">
            <w:pPr>
              <w:jc w:val="center"/>
            </w:pPr>
            <w:r>
              <w:t>50°31'21"</w:t>
            </w:r>
          </w:p>
        </w:tc>
        <w:tc>
          <w:tcPr>
            <w:tcW w:w="0" w:type="auto"/>
            <w:vAlign w:val="center"/>
          </w:tcPr>
          <w:p w:rsidR="000C55EB" w:rsidRDefault="000C55EB" w:rsidP="000C55EB">
            <w:pPr>
              <w:jc w:val="center"/>
            </w:pPr>
            <w:r>
              <w:t>50,99</w:t>
            </w:r>
          </w:p>
        </w:tc>
        <w:tc>
          <w:tcPr>
            <w:tcW w:w="0" w:type="auto"/>
            <w:vAlign w:val="center"/>
          </w:tcPr>
          <w:p w:rsidR="000C55EB" w:rsidRDefault="000C55EB" w:rsidP="000C55EB">
            <w:pPr>
              <w:jc w:val="center"/>
            </w:pPr>
            <w:r>
              <w:t>2220499,06</w:t>
            </w:r>
          </w:p>
        </w:tc>
        <w:tc>
          <w:tcPr>
            <w:tcW w:w="0" w:type="auto"/>
            <w:vAlign w:val="center"/>
          </w:tcPr>
          <w:p w:rsidR="000C55EB" w:rsidRDefault="000C55EB" w:rsidP="000C55EB">
            <w:pPr>
              <w:jc w:val="center"/>
            </w:pPr>
            <w:r>
              <w:t>446229,95</w:t>
            </w:r>
          </w:p>
        </w:tc>
      </w:tr>
      <w:tr w:rsidR="000C55EB" w:rsidTr="000C55EB">
        <w:trPr>
          <w:trHeight w:val="20"/>
        </w:trPr>
        <w:tc>
          <w:tcPr>
            <w:tcW w:w="0" w:type="auto"/>
            <w:vAlign w:val="center"/>
          </w:tcPr>
          <w:p w:rsidR="000C55EB" w:rsidRDefault="000C55EB" w:rsidP="000C55EB">
            <w:pPr>
              <w:jc w:val="center"/>
            </w:pPr>
            <w:r>
              <w:t>147</w:t>
            </w:r>
          </w:p>
        </w:tc>
        <w:tc>
          <w:tcPr>
            <w:tcW w:w="0" w:type="auto"/>
            <w:vAlign w:val="center"/>
          </w:tcPr>
          <w:p w:rsidR="000C55EB" w:rsidRDefault="000C55EB" w:rsidP="000C55EB">
            <w:pPr>
              <w:jc w:val="center"/>
            </w:pPr>
            <w:r>
              <w:t>319°52'17"</w:t>
            </w:r>
          </w:p>
        </w:tc>
        <w:tc>
          <w:tcPr>
            <w:tcW w:w="0" w:type="auto"/>
            <w:vAlign w:val="center"/>
          </w:tcPr>
          <w:p w:rsidR="000C55EB" w:rsidRDefault="000C55EB" w:rsidP="000C55EB">
            <w:pPr>
              <w:jc w:val="center"/>
            </w:pPr>
            <w:r>
              <w:t>2,5</w:t>
            </w:r>
          </w:p>
        </w:tc>
        <w:tc>
          <w:tcPr>
            <w:tcW w:w="0" w:type="auto"/>
            <w:vAlign w:val="center"/>
          </w:tcPr>
          <w:p w:rsidR="000C55EB" w:rsidRDefault="000C55EB" w:rsidP="000C55EB">
            <w:pPr>
              <w:jc w:val="center"/>
            </w:pPr>
            <w:r>
              <w:t>2220531,48</w:t>
            </w:r>
          </w:p>
        </w:tc>
        <w:tc>
          <w:tcPr>
            <w:tcW w:w="0" w:type="auto"/>
            <w:vAlign w:val="center"/>
          </w:tcPr>
          <w:p w:rsidR="000C55EB" w:rsidRDefault="000C55EB" w:rsidP="000C55EB">
            <w:pPr>
              <w:jc w:val="center"/>
            </w:pPr>
            <w:r>
              <w:t>446269,31</w:t>
            </w:r>
          </w:p>
        </w:tc>
      </w:tr>
      <w:tr w:rsidR="000C55EB" w:rsidTr="000C55EB">
        <w:trPr>
          <w:trHeight w:val="20"/>
        </w:trPr>
        <w:tc>
          <w:tcPr>
            <w:tcW w:w="0" w:type="auto"/>
            <w:vAlign w:val="center"/>
          </w:tcPr>
          <w:p w:rsidR="000C55EB" w:rsidRDefault="000C55EB" w:rsidP="000C55EB">
            <w:pPr>
              <w:jc w:val="center"/>
            </w:pPr>
            <w:r>
              <w:t>213</w:t>
            </w:r>
          </w:p>
        </w:tc>
        <w:tc>
          <w:tcPr>
            <w:tcW w:w="0" w:type="auto"/>
            <w:vAlign w:val="center"/>
          </w:tcPr>
          <w:p w:rsidR="000C55EB" w:rsidRDefault="000C55EB" w:rsidP="000C55EB">
            <w:pPr>
              <w:jc w:val="center"/>
            </w:pPr>
            <w:r>
              <w:t>231°31'39"</w:t>
            </w:r>
          </w:p>
        </w:tc>
        <w:tc>
          <w:tcPr>
            <w:tcW w:w="0" w:type="auto"/>
            <w:vAlign w:val="center"/>
          </w:tcPr>
          <w:p w:rsidR="000C55EB" w:rsidRDefault="000C55EB" w:rsidP="000C55EB">
            <w:pPr>
              <w:jc w:val="center"/>
            </w:pPr>
            <w:r>
              <w:t>54,92</w:t>
            </w:r>
          </w:p>
        </w:tc>
        <w:tc>
          <w:tcPr>
            <w:tcW w:w="0" w:type="auto"/>
            <w:vAlign w:val="center"/>
          </w:tcPr>
          <w:p w:rsidR="000C55EB" w:rsidRDefault="000C55EB" w:rsidP="000C55EB">
            <w:pPr>
              <w:jc w:val="center"/>
            </w:pPr>
            <w:r>
              <w:t>2220533,39</w:t>
            </w:r>
          </w:p>
        </w:tc>
        <w:tc>
          <w:tcPr>
            <w:tcW w:w="0" w:type="auto"/>
            <w:vAlign w:val="center"/>
          </w:tcPr>
          <w:p w:rsidR="000C55EB" w:rsidRDefault="000C55EB" w:rsidP="000C55EB">
            <w:pPr>
              <w:jc w:val="center"/>
            </w:pPr>
            <w:r>
              <w:t>446267,70</w:t>
            </w:r>
          </w:p>
        </w:tc>
      </w:tr>
      <w:tr w:rsidR="000C55EB" w:rsidTr="000C55EB">
        <w:trPr>
          <w:trHeight w:val="20"/>
        </w:trPr>
        <w:tc>
          <w:tcPr>
            <w:tcW w:w="0" w:type="auto"/>
            <w:vAlign w:val="center"/>
          </w:tcPr>
          <w:p w:rsidR="000C55EB" w:rsidRDefault="000C55EB" w:rsidP="000C55EB">
            <w:pPr>
              <w:jc w:val="center"/>
            </w:pPr>
            <w:r>
              <w:t>214</w:t>
            </w:r>
          </w:p>
        </w:tc>
        <w:tc>
          <w:tcPr>
            <w:tcW w:w="0" w:type="auto"/>
            <w:vAlign w:val="center"/>
          </w:tcPr>
          <w:p w:rsidR="000C55EB" w:rsidRDefault="000C55EB" w:rsidP="000C55EB">
            <w:pPr>
              <w:jc w:val="center"/>
            </w:pPr>
            <w:r>
              <w:t>136°31'22"</w:t>
            </w:r>
          </w:p>
        </w:tc>
        <w:tc>
          <w:tcPr>
            <w:tcW w:w="0" w:type="auto"/>
            <w:vAlign w:val="center"/>
          </w:tcPr>
          <w:p w:rsidR="000C55EB" w:rsidRDefault="000C55EB" w:rsidP="000C55EB">
            <w:pPr>
              <w:jc w:val="center"/>
            </w:pPr>
            <w:r>
              <w:t>3,46</w:t>
            </w:r>
          </w:p>
        </w:tc>
        <w:tc>
          <w:tcPr>
            <w:tcW w:w="0" w:type="auto"/>
            <w:vAlign w:val="center"/>
          </w:tcPr>
          <w:p w:rsidR="000C55EB" w:rsidRDefault="000C55EB" w:rsidP="000C55EB">
            <w:pPr>
              <w:jc w:val="center"/>
            </w:pPr>
            <w:r>
              <w:t>2220499,22</w:t>
            </w:r>
          </w:p>
        </w:tc>
        <w:tc>
          <w:tcPr>
            <w:tcW w:w="0" w:type="auto"/>
            <w:vAlign w:val="center"/>
          </w:tcPr>
          <w:p w:rsidR="000C55EB" w:rsidRDefault="000C55EB" w:rsidP="000C55EB">
            <w:pPr>
              <w:jc w:val="center"/>
            </w:pPr>
            <w:r>
              <w:t>446224,70</w:t>
            </w:r>
          </w:p>
        </w:tc>
      </w:tr>
      <w:tr w:rsidR="000C55EB" w:rsidTr="000C55EB">
        <w:trPr>
          <w:trHeight w:val="20"/>
        </w:trPr>
        <w:tc>
          <w:tcPr>
            <w:tcW w:w="0" w:type="auto"/>
            <w:vAlign w:val="center"/>
          </w:tcPr>
          <w:p w:rsidR="000C55EB" w:rsidRDefault="000C55EB" w:rsidP="000C55EB">
            <w:pPr>
              <w:jc w:val="center"/>
            </w:pPr>
            <w:r>
              <w:t>149</w:t>
            </w:r>
          </w:p>
        </w:tc>
        <w:tc>
          <w:tcPr>
            <w:tcW w:w="0" w:type="auto"/>
            <w:vAlign w:val="center"/>
          </w:tcPr>
          <w:p w:rsidR="000C55EB" w:rsidRDefault="000C55EB" w:rsidP="000C55EB">
            <w:pPr>
              <w:jc w:val="center"/>
            </w:pPr>
            <w:r>
              <w:t>50°41'20"</w:t>
            </w:r>
          </w:p>
        </w:tc>
        <w:tc>
          <w:tcPr>
            <w:tcW w:w="0" w:type="auto"/>
            <w:vAlign w:val="center"/>
          </w:tcPr>
          <w:p w:rsidR="000C55EB" w:rsidRDefault="000C55EB" w:rsidP="000C55EB">
            <w:pPr>
              <w:jc w:val="center"/>
            </w:pPr>
            <w:r>
              <w:t>3,71</w:t>
            </w:r>
          </w:p>
        </w:tc>
        <w:tc>
          <w:tcPr>
            <w:tcW w:w="0" w:type="auto"/>
            <w:vAlign w:val="center"/>
          </w:tcPr>
          <w:p w:rsidR="000C55EB" w:rsidRDefault="000C55EB" w:rsidP="000C55EB">
            <w:pPr>
              <w:jc w:val="center"/>
            </w:pPr>
            <w:r>
              <w:t>2220496,71</w:t>
            </w:r>
          </w:p>
        </w:tc>
        <w:tc>
          <w:tcPr>
            <w:tcW w:w="0" w:type="auto"/>
            <w:vAlign w:val="center"/>
          </w:tcPr>
          <w:p w:rsidR="000C55EB" w:rsidRDefault="000C55EB" w:rsidP="000C55EB">
            <w:pPr>
              <w:jc w:val="center"/>
            </w:pPr>
            <w:r>
              <w:t>446227,08</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140</w:t>
            </w:r>
          </w:p>
        </w:tc>
        <w:tc>
          <w:tcPr>
            <w:tcW w:w="0" w:type="auto"/>
            <w:vAlign w:val="center"/>
          </w:tcPr>
          <w:p w:rsidR="000C55EB" w:rsidRDefault="000C55EB" w:rsidP="000C55EB">
            <w:pPr>
              <w:jc w:val="center"/>
            </w:pPr>
            <w:r>
              <w:t>51°9'48"</w:t>
            </w:r>
          </w:p>
        </w:tc>
        <w:tc>
          <w:tcPr>
            <w:tcW w:w="0" w:type="auto"/>
            <w:vAlign w:val="center"/>
          </w:tcPr>
          <w:p w:rsidR="000C55EB" w:rsidRDefault="000C55EB" w:rsidP="000C55EB">
            <w:pPr>
              <w:jc w:val="center"/>
            </w:pPr>
            <w:r>
              <w:t>9,62</w:t>
            </w:r>
          </w:p>
        </w:tc>
        <w:tc>
          <w:tcPr>
            <w:tcW w:w="0" w:type="auto"/>
            <w:vAlign w:val="center"/>
          </w:tcPr>
          <w:p w:rsidR="000C55EB" w:rsidRDefault="000C55EB" w:rsidP="000C55EB">
            <w:pPr>
              <w:jc w:val="center"/>
            </w:pPr>
            <w:r>
              <w:t>2220622,66</w:t>
            </w:r>
          </w:p>
        </w:tc>
        <w:tc>
          <w:tcPr>
            <w:tcW w:w="0" w:type="auto"/>
            <w:vAlign w:val="center"/>
          </w:tcPr>
          <w:p w:rsidR="000C55EB" w:rsidRDefault="000C55EB" w:rsidP="000C55EB">
            <w:pPr>
              <w:jc w:val="center"/>
            </w:pPr>
            <w:r>
              <w:t>446382,42</w:t>
            </w:r>
          </w:p>
        </w:tc>
      </w:tr>
      <w:tr w:rsidR="000C55EB" w:rsidTr="000C55EB">
        <w:trPr>
          <w:trHeight w:val="20"/>
        </w:trPr>
        <w:tc>
          <w:tcPr>
            <w:tcW w:w="0" w:type="auto"/>
            <w:vAlign w:val="center"/>
          </w:tcPr>
          <w:p w:rsidR="000C55EB" w:rsidRDefault="000C55EB" w:rsidP="000C55EB">
            <w:pPr>
              <w:jc w:val="center"/>
            </w:pPr>
            <w:r>
              <w:t>139</w:t>
            </w:r>
          </w:p>
        </w:tc>
        <w:tc>
          <w:tcPr>
            <w:tcW w:w="0" w:type="auto"/>
            <w:vAlign w:val="center"/>
          </w:tcPr>
          <w:p w:rsidR="000C55EB" w:rsidRDefault="000C55EB" w:rsidP="000C55EB">
            <w:pPr>
              <w:jc w:val="center"/>
            </w:pPr>
            <w:r>
              <w:t>354°45'43"</w:t>
            </w:r>
          </w:p>
        </w:tc>
        <w:tc>
          <w:tcPr>
            <w:tcW w:w="0" w:type="auto"/>
            <w:vAlign w:val="center"/>
          </w:tcPr>
          <w:p w:rsidR="000C55EB" w:rsidRDefault="000C55EB" w:rsidP="000C55EB">
            <w:pPr>
              <w:jc w:val="center"/>
            </w:pPr>
            <w:r>
              <w:t>26,18</w:t>
            </w:r>
          </w:p>
        </w:tc>
        <w:tc>
          <w:tcPr>
            <w:tcW w:w="0" w:type="auto"/>
            <w:vAlign w:val="center"/>
          </w:tcPr>
          <w:p w:rsidR="000C55EB" w:rsidRDefault="000C55EB" w:rsidP="000C55EB">
            <w:pPr>
              <w:jc w:val="center"/>
            </w:pPr>
            <w:r>
              <w:t>2220628,69</w:t>
            </w:r>
          </w:p>
        </w:tc>
        <w:tc>
          <w:tcPr>
            <w:tcW w:w="0" w:type="auto"/>
            <w:vAlign w:val="center"/>
          </w:tcPr>
          <w:p w:rsidR="000C55EB" w:rsidRDefault="000C55EB" w:rsidP="000C55EB">
            <w:pPr>
              <w:jc w:val="center"/>
            </w:pPr>
            <w:r>
              <w:t>446389,91</w:t>
            </w:r>
          </w:p>
        </w:tc>
      </w:tr>
      <w:tr w:rsidR="000C55EB" w:rsidTr="000C55EB">
        <w:trPr>
          <w:trHeight w:val="20"/>
        </w:trPr>
        <w:tc>
          <w:tcPr>
            <w:tcW w:w="0" w:type="auto"/>
            <w:vAlign w:val="center"/>
          </w:tcPr>
          <w:p w:rsidR="000C55EB" w:rsidRDefault="000C55EB" w:rsidP="000C55EB">
            <w:pPr>
              <w:jc w:val="center"/>
            </w:pPr>
            <w:r>
              <w:t>151</w:t>
            </w:r>
          </w:p>
        </w:tc>
        <w:tc>
          <w:tcPr>
            <w:tcW w:w="0" w:type="auto"/>
            <w:vAlign w:val="center"/>
          </w:tcPr>
          <w:p w:rsidR="000C55EB" w:rsidRDefault="000C55EB" w:rsidP="000C55EB">
            <w:pPr>
              <w:jc w:val="center"/>
            </w:pPr>
            <w:r>
              <w:t>230°31'39"</w:t>
            </w:r>
          </w:p>
        </w:tc>
        <w:tc>
          <w:tcPr>
            <w:tcW w:w="0" w:type="auto"/>
            <w:vAlign w:val="center"/>
          </w:tcPr>
          <w:p w:rsidR="000C55EB" w:rsidRDefault="000C55EB" w:rsidP="000C55EB">
            <w:pPr>
              <w:jc w:val="center"/>
            </w:pPr>
            <w:r>
              <w:t>9,69</w:t>
            </w:r>
          </w:p>
        </w:tc>
        <w:tc>
          <w:tcPr>
            <w:tcW w:w="0" w:type="auto"/>
            <w:vAlign w:val="center"/>
          </w:tcPr>
          <w:p w:rsidR="000C55EB" w:rsidRDefault="000C55EB" w:rsidP="000C55EB">
            <w:pPr>
              <w:jc w:val="center"/>
            </w:pPr>
            <w:r>
              <w:t>2220654,76</w:t>
            </w:r>
          </w:p>
        </w:tc>
        <w:tc>
          <w:tcPr>
            <w:tcW w:w="0" w:type="auto"/>
            <w:vAlign w:val="center"/>
          </w:tcPr>
          <w:p w:rsidR="000C55EB" w:rsidRDefault="000C55EB" w:rsidP="000C55EB">
            <w:pPr>
              <w:jc w:val="center"/>
            </w:pPr>
            <w:r>
              <w:t>446387,52</w:t>
            </w:r>
          </w:p>
        </w:tc>
      </w:tr>
      <w:tr w:rsidR="000C55EB" w:rsidTr="000C55EB">
        <w:trPr>
          <w:trHeight w:val="20"/>
        </w:trPr>
        <w:tc>
          <w:tcPr>
            <w:tcW w:w="0" w:type="auto"/>
            <w:vAlign w:val="center"/>
          </w:tcPr>
          <w:p w:rsidR="000C55EB" w:rsidRDefault="000C55EB" w:rsidP="000C55EB">
            <w:pPr>
              <w:jc w:val="center"/>
            </w:pPr>
            <w:r>
              <w:t>150</w:t>
            </w:r>
          </w:p>
        </w:tc>
        <w:tc>
          <w:tcPr>
            <w:tcW w:w="0" w:type="auto"/>
            <w:vAlign w:val="center"/>
          </w:tcPr>
          <w:p w:rsidR="000C55EB" w:rsidRDefault="000C55EB" w:rsidP="000C55EB">
            <w:pPr>
              <w:jc w:val="center"/>
            </w:pPr>
            <w:r>
              <w:t>174°45'28"</w:t>
            </w:r>
          </w:p>
        </w:tc>
        <w:tc>
          <w:tcPr>
            <w:tcW w:w="0" w:type="auto"/>
            <w:vAlign w:val="center"/>
          </w:tcPr>
          <w:p w:rsidR="000C55EB" w:rsidRDefault="000C55EB" w:rsidP="000C55EB">
            <w:pPr>
              <w:jc w:val="center"/>
            </w:pPr>
            <w:r>
              <w:t>26,05</w:t>
            </w:r>
          </w:p>
        </w:tc>
        <w:tc>
          <w:tcPr>
            <w:tcW w:w="0" w:type="auto"/>
            <w:vAlign w:val="center"/>
          </w:tcPr>
          <w:p w:rsidR="000C55EB" w:rsidRDefault="000C55EB" w:rsidP="000C55EB">
            <w:pPr>
              <w:jc w:val="center"/>
            </w:pPr>
            <w:r>
              <w:t>2220648,60</w:t>
            </w:r>
          </w:p>
        </w:tc>
        <w:tc>
          <w:tcPr>
            <w:tcW w:w="0" w:type="auto"/>
            <w:vAlign w:val="center"/>
          </w:tcPr>
          <w:p w:rsidR="000C55EB" w:rsidRDefault="000C55EB" w:rsidP="000C55EB">
            <w:pPr>
              <w:jc w:val="center"/>
            </w:pPr>
            <w:r>
              <w:t>446380,04</w:t>
            </w:r>
          </w:p>
        </w:tc>
      </w:tr>
      <w:tr w:rsidR="000C55EB" w:rsidTr="000C55EB">
        <w:trPr>
          <w:trHeight w:val="20"/>
        </w:trPr>
        <w:tc>
          <w:tcPr>
            <w:tcW w:w="0" w:type="auto"/>
            <w:vAlign w:val="center"/>
          </w:tcPr>
          <w:p w:rsidR="000C55EB" w:rsidRDefault="000C55EB" w:rsidP="000C55EB">
            <w:pPr>
              <w:jc w:val="center"/>
            </w:pPr>
            <w:r>
              <w:t>140</w:t>
            </w:r>
          </w:p>
        </w:tc>
        <w:tc>
          <w:tcPr>
            <w:tcW w:w="0" w:type="auto"/>
            <w:vAlign w:val="center"/>
          </w:tcPr>
          <w:p w:rsidR="000C55EB" w:rsidRDefault="000C55EB" w:rsidP="000C55EB">
            <w:pPr>
              <w:jc w:val="center"/>
            </w:pPr>
            <w:r>
              <w:t>51°9'48"</w:t>
            </w:r>
          </w:p>
        </w:tc>
        <w:tc>
          <w:tcPr>
            <w:tcW w:w="0" w:type="auto"/>
            <w:vAlign w:val="center"/>
          </w:tcPr>
          <w:p w:rsidR="000C55EB" w:rsidRDefault="000C55EB" w:rsidP="000C55EB">
            <w:pPr>
              <w:jc w:val="center"/>
            </w:pPr>
            <w:r>
              <w:t>9,62</w:t>
            </w:r>
          </w:p>
        </w:tc>
        <w:tc>
          <w:tcPr>
            <w:tcW w:w="0" w:type="auto"/>
            <w:vAlign w:val="center"/>
          </w:tcPr>
          <w:p w:rsidR="000C55EB" w:rsidRDefault="000C55EB" w:rsidP="000C55EB">
            <w:pPr>
              <w:jc w:val="center"/>
            </w:pPr>
            <w:r>
              <w:t>2220622,66</w:t>
            </w:r>
          </w:p>
        </w:tc>
        <w:tc>
          <w:tcPr>
            <w:tcW w:w="0" w:type="auto"/>
            <w:vAlign w:val="center"/>
          </w:tcPr>
          <w:p w:rsidR="000C55EB" w:rsidRDefault="000C55EB" w:rsidP="000C55EB">
            <w:pPr>
              <w:jc w:val="center"/>
            </w:pPr>
            <w:r>
              <w:t>446382,42</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154</w:t>
            </w:r>
          </w:p>
        </w:tc>
        <w:tc>
          <w:tcPr>
            <w:tcW w:w="0" w:type="auto"/>
            <w:vAlign w:val="center"/>
          </w:tcPr>
          <w:p w:rsidR="000C55EB" w:rsidRDefault="000C55EB" w:rsidP="000C55EB">
            <w:pPr>
              <w:jc w:val="center"/>
            </w:pPr>
            <w:r>
              <w:t>50°32'8"</w:t>
            </w:r>
          </w:p>
        </w:tc>
        <w:tc>
          <w:tcPr>
            <w:tcW w:w="0" w:type="auto"/>
            <w:vAlign w:val="center"/>
          </w:tcPr>
          <w:p w:rsidR="000C55EB" w:rsidRDefault="000C55EB" w:rsidP="000C55EB">
            <w:pPr>
              <w:jc w:val="center"/>
            </w:pPr>
            <w:r>
              <w:t>9,68</w:t>
            </w:r>
          </w:p>
        </w:tc>
        <w:tc>
          <w:tcPr>
            <w:tcW w:w="0" w:type="auto"/>
            <w:vAlign w:val="center"/>
          </w:tcPr>
          <w:p w:rsidR="000C55EB" w:rsidRDefault="000C55EB" w:rsidP="000C55EB">
            <w:pPr>
              <w:jc w:val="center"/>
            </w:pPr>
            <w:r>
              <w:t>2220688,40</w:t>
            </w:r>
          </w:p>
        </w:tc>
        <w:tc>
          <w:tcPr>
            <w:tcW w:w="0" w:type="auto"/>
            <w:vAlign w:val="center"/>
          </w:tcPr>
          <w:p w:rsidR="000C55EB" w:rsidRDefault="000C55EB" w:rsidP="000C55EB">
            <w:pPr>
              <w:jc w:val="center"/>
            </w:pPr>
            <w:r>
              <w:t>446376,41</w:t>
            </w:r>
          </w:p>
        </w:tc>
      </w:tr>
      <w:tr w:rsidR="000C55EB" w:rsidTr="000C55EB">
        <w:trPr>
          <w:trHeight w:val="20"/>
        </w:trPr>
        <w:tc>
          <w:tcPr>
            <w:tcW w:w="0" w:type="auto"/>
            <w:vAlign w:val="center"/>
          </w:tcPr>
          <w:p w:rsidR="000C55EB" w:rsidRDefault="000C55EB" w:rsidP="000C55EB">
            <w:pPr>
              <w:jc w:val="center"/>
            </w:pPr>
            <w:r>
              <w:t>153</w:t>
            </w:r>
          </w:p>
        </w:tc>
        <w:tc>
          <w:tcPr>
            <w:tcW w:w="0" w:type="auto"/>
            <w:vAlign w:val="center"/>
          </w:tcPr>
          <w:p w:rsidR="000C55EB" w:rsidRDefault="000C55EB" w:rsidP="000C55EB">
            <w:pPr>
              <w:jc w:val="center"/>
            </w:pPr>
            <w:r>
              <w:t>0°0'0"</w:t>
            </w:r>
          </w:p>
        </w:tc>
        <w:tc>
          <w:tcPr>
            <w:tcW w:w="0" w:type="auto"/>
            <w:vAlign w:val="center"/>
          </w:tcPr>
          <w:p w:rsidR="000C55EB" w:rsidRDefault="000C55EB" w:rsidP="000C55EB">
            <w:pPr>
              <w:jc w:val="center"/>
            </w:pPr>
            <w:r>
              <w:t>0,01</w:t>
            </w:r>
          </w:p>
        </w:tc>
        <w:tc>
          <w:tcPr>
            <w:tcW w:w="0" w:type="auto"/>
            <w:vAlign w:val="center"/>
          </w:tcPr>
          <w:p w:rsidR="000C55EB" w:rsidRDefault="000C55EB" w:rsidP="000C55EB">
            <w:pPr>
              <w:jc w:val="center"/>
            </w:pPr>
            <w:r>
              <w:t>2220694,55</w:t>
            </w:r>
          </w:p>
        </w:tc>
        <w:tc>
          <w:tcPr>
            <w:tcW w:w="0" w:type="auto"/>
            <w:vAlign w:val="center"/>
          </w:tcPr>
          <w:p w:rsidR="000C55EB" w:rsidRDefault="000C55EB" w:rsidP="000C55EB">
            <w:pPr>
              <w:jc w:val="center"/>
            </w:pPr>
            <w:r>
              <w:t>446383,88</w:t>
            </w:r>
          </w:p>
        </w:tc>
      </w:tr>
      <w:tr w:rsidR="000C55EB" w:rsidTr="000C55EB">
        <w:trPr>
          <w:trHeight w:val="20"/>
        </w:trPr>
        <w:tc>
          <w:tcPr>
            <w:tcW w:w="0" w:type="auto"/>
            <w:vAlign w:val="center"/>
          </w:tcPr>
          <w:p w:rsidR="000C55EB" w:rsidRDefault="000C55EB" w:rsidP="000C55EB">
            <w:pPr>
              <w:jc w:val="center"/>
            </w:pPr>
            <w:r>
              <w:t>215</w:t>
            </w:r>
          </w:p>
        </w:tc>
        <w:tc>
          <w:tcPr>
            <w:tcW w:w="0" w:type="auto"/>
            <w:vAlign w:val="center"/>
          </w:tcPr>
          <w:p w:rsidR="000C55EB" w:rsidRDefault="000C55EB" w:rsidP="000C55EB">
            <w:pPr>
              <w:jc w:val="center"/>
            </w:pPr>
            <w:r>
              <w:t>354°46'16"</w:t>
            </w:r>
          </w:p>
        </w:tc>
        <w:tc>
          <w:tcPr>
            <w:tcW w:w="0" w:type="auto"/>
            <w:vAlign w:val="center"/>
          </w:tcPr>
          <w:p w:rsidR="000C55EB" w:rsidRDefault="000C55EB" w:rsidP="000C55EB">
            <w:pPr>
              <w:jc w:val="center"/>
            </w:pPr>
            <w:r>
              <w:t>117,3</w:t>
            </w:r>
          </w:p>
        </w:tc>
        <w:tc>
          <w:tcPr>
            <w:tcW w:w="0" w:type="auto"/>
            <w:vAlign w:val="center"/>
          </w:tcPr>
          <w:p w:rsidR="000C55EB" w:rsidRDefault="000C55EB" w:rsidP="000C55EB">
            <w:pPr>
              <w:jc w:val="center"/>
            </w:pPr>
            <w:r>
              <w:t>2220694,56</w:t>
            </w:r>
          </w:p>
        </w:tc>
        <w:tc>
          <w:tcPr>
            <w:tcW w:w="0" w:type="auto"/>
            <w:vAlign w:val="center"/>
          </w:tcPr>
          <w:p w:rsidR="000C55EB" w:rsidRDefault="000C55EB" w:rsidP="000C55EB">
            <w:pPr>
              <w:jc w:val="center"/>
            </w:pPr>
            <w:r>
              <w:t>446383,88</w:t>
            </w:r>
          </w:p>
        </w:tc>
      </w:tr>
      <w:tr w:rsidR="000C55EB" w:rsidTr="000C55EB">
        <w:trPr>
          <w:trHeight w:val="20"/>
        </w:trPr>
        <w:tc>
          <w:tcPr>
            <w:tcW w:w="0" w:type="auto"/>
            <w:vAlign w:val="center"/>
          </w:tcPr>
          <w:p w:rsidR="000C55EB" w:rsidRDefault="000C55EB" w:rsidP="000C55EB">
            <w:pPr>
              <w:jc w:val="center"/>
            </w:pPr>
            <w:r>
              <w:t>157</w:t>
            </w:r>
          </w:p>
        </w:tc>
        <w:tc>
          <w:tcPr>
            <w:tcW w:w="0" w:type="auto"/>
            <w:vAlign w:val="center"/>
          </w:tcPr>
          <w:p w:rsidR="000C55EB" w:rsidRDefault="000C55EB" w:rsidP="000C55EB">
            <w:pPr>
              <w:jc w:val="center"/>
            </w:pPr>
            <w:r>
              <w:t>318°6'16"</w:t>
            </w:r>
          </w:p>
        </w:tc>
        <w:tc>
          <w:tcPr>
            <w:tcW w:w="0" w:type="auto"/>
            <w:vAlign w:val="center"/>
          </w:tcPr>
          <w:p w:rsidR="000C55EB" w:rsidRDefault="000C55EB" w:rsidP="000C55EB">
            <w:pPr>
              <w:jc w:val="center"/>
            </w:pPr>
            <w:r>
              <w:t>4,18</w:t>
            </w:r>
          </w:p>
        </w:tc>
        <w:tc>
          <w:tcPr>
            <w:tcW w:w="0" w:type="auto"/>
            <w:vAlign w:val="center"/>
          </w:tcPr>
          <w:p w:rsidR="000C55EB" w:rsidRDefault="000C55EB" w:rsidP="000C55EB">
            <w:pPr>
              <w:jc w:val="center"/>
            </w:pPr>
            <w:r>
              <w:t>2220811,37</w:t>
            </w:r>
          </w:p>
        </w:tc>
        <w:tc>
          <w:tcPr>
            <w:tcW w:w="0" w:type="auto"/>
            <w:vAlign w:val="center"/>
          </w:tcPr>
          <w:p w:rsidR="000C55EB" w:rsidRDefault="000C55EB" w:rsidP="000C55EB">
            <w:pPr>
              <w:jc w:val="center"/>
            </w:pPr>
            <w:r>
              <w:t>446373,19</w:t>
            </w:r>
          </w:p>
        </w:tc>
      </w:tr>
      <w:tr w:rsidR="000C55EB" w:rsidTr="000C55EB">
        <w:trPr>
          <w:trHeight w:val="20"/>
        </w:trPr>
        <w:tc>
          <w:tcPr>
            <w:tcW w:w="0" w:type="auto"/>
            <w:vAlign w:val="center"/>
          </w:tcPr>
          <w:p w:rsidR="000C55EB" w:rsidRDefault="000C55EB" w:rsidP="000C55EB">
            <w:pPr>
              <w:jc w:val="center"/>
            </w:pPr>
            <w:r>
              <w:t>156</w:t>
            </w:r>
          </w:p>
        </w:tc>
        <w:tc>
          <w:tcPr>
            <w:tcW w:w="0" w:type="auto"/>
            <w:vAlign w:val="center"/>
          </w:tcPr>
          <w:p w:rsidR="000C55EB" w:rsidRDefault="000C55EB" w:rsidP="000C55EB">
            <w:pPr>
              <w:jc w:val="center"/>
            </w:pPr>
            <w:r>
              <w:t>280°53'55"</w:t>
            </w:r>
          </w:p>
        </w:tc>
        <w:tc>
          <w:tcPr>
            <w:tcW w:w="0" w:type="auto"/>
            <w:vAlign w:val="center"/>
          </w:tcPr>
          <w:p w:rsidR="000C55EB" w:rsidRDefault="000C55EB" w:rsidP="000C55EB">
            <w:pPr>
              <w:jc w:val="center"/>
            </w:pPr>
            <w:r>
              <w:t>13,12</w:t>
            </w:r>
          </w:p>
        </w:tc>
        <w:tc>
          <w:tcPr>
            <w:tcW w:w="0" w:type="auto"/>
            <w:vAlign w:val="center"/>
          </w:tcPr>
          <w:p w:rsidR="000C55EB" w:rsidRDefault="000C55EB" w:rsidP="000C55EB">
            <w:pPr>
              <w:jc w:val="center"/>
            </w:pPr>
            <w:r>
              <w:t>2220814,48</w:t>
            </w:r>
          </w:p>
        </w:tc>
        <w:tc>
          <w:tcPr>
            <w:tcW w:w="0" w:type="auto"/>
            <w:vAlign w:val="center"/>
          </w:tcPr>
          <w:p w:rsidR="000C55EB" w:rsidRDefault="000C55EB" w:rsidP="000C55EB">
            <w:pPr>
              <w:jc w:val="center"/>
            </w:pPr>
            <w:r>
              <w:t>446370,40</w:t>
            </w:r>
          </w:p>
        </w:tc>
      </w:tr>
      <w:tr w:rsidR="000C55EB" w:rsidTr="000C55EB">
        <w:trPr>
          <w:trHeight w:val="20"/>
        </w:trPr>
        <w:tc>
          <w:tcPr>
            <w:tcW w:w="0" w:type="auto"/>
            <w:vAlign w:val="center"/>
          </w:tcPr>
          <w:p w:rsidR="000C55EB" w:rsidRDefault="000C55EB" w:rsidP="000C55EB">
            <w:pPr>
              <w:jc w:val="center"/>
            </w:pPr>
            <w:r>
              <w:t>101</w:t>
            </w:r>
          </w:p>
        </w:tc>
        <w:tc>
          <w:tcPr>
            <w:tcW w:w="0" w:type="auto"/>
            <w:vAlign w:val="center"/>
          </w:tcPr>
          <w:p w:rsidR="000C55EB" w:rsidRDefault="000C55EB" w:rsidP="000C55EB">
            <w:pPr>
              <w:jc w:val="center"/>
            </w:pPr>
            <w:r>
              <w:t>239°32'4"</w:t>
            </w:r>
          </w:p>
        </w:tc>
        <w:tc>
          <w:tcPr>
            <w:tcW w:w="0" w:type="auto"/>
            <w:vAlign w:val="center"/>
          </w:tcPr>
          <w:p w:rsidR="000C55EB" w:rsidRDefault="000C55EB" w:rsidP="000C55EB">
            <w:pPr>
              <w:jc w:val="center"/>
            </w:pPr>
            <w:r>
              <w:t>0,79</w:t>
            </w:r>
          </w:p>
        </w:tc>
        <w:tc>
          <w:tcPr>
            <w:tcW w:w="0" w:type="auto"/>
            <w:vAlign w:val="center"/>
          </w:tcPr>
          <w:p w:rsidR="000C55EB" w:rsidRDefault="000C55EB" w:rsidP="000C55EB">
            <w:pPr>
              <w:jc w:val="center"/>
            </w:pPr>
            <w:r>
              <w:t>2220816,96</w:t>
            </w:r>
          </w:p>
        </w:tc>
        <w:tc>
          <w:tcPr>
            <w:tcW w:w="0" w:type="auto"/>
            <w:vAlign w:val="center"/>
          </w:tcPr>
          <w:p w:rsidR="000C55EB" w:rsidRDefault="000C55EB" w:rsidP="000C55EB">
            <w:pPr>
              <w:jc w:val="center"/>
            </w:pPr>
            <w:r>
              <w:t>446357,52</w:t>
            </w:r>
          </w:p>
        </w:tc>
      </w:tr>
      <w:tr w:rsidR="000C55EB" w:rsidTr="000C55EB">
        <w:trPr>
          <w:trHeight w:val="20"/>
        </w:trPr>
        <w:tc>
          <w:tcPr>
            <w:tcW w:w="0" w:type="auto"/>
            <w:vAlign w:val="center"/>
          </w:tcPr>
          <w:p w:rsidR="000C55EB" w:rsidRDefault="000C55EB" w:rsidP="000C55EB">
            <w:pPr>
              <w:jc w:val="center"/>
            </w:pPr>
            <w:r>
              <w:t>100</w:t>
            </w:r>
          </w:p>
        </w:tc>
        <w:tc>
          <w:tcPr>
            <w:tcW w:w="0" w:type="auto"/>
            <w:vAlign w:val="center"/>
          </w:tcPr>
          <w:p w:rsidR="000C55EB" w:rsidRDefault="000C55EB" w:rsidP="000C55EB">
            <w:pPr>
              <w:jc w:val="center"/>
            </w:pPr>
            <w:r>
              <w:t>231°58'22"</w:t>
            </w:r>
          </w:p>
        </w:tc>
        <w:tc>
          <w:tcPr>
            <w:tcW w:w="0" w:type="auto"/>
            <w:vAlign w:val="center"/>
          </w:tcPr>
          <w:p w:rsidR="000C55EB" w:rsidRDefault="000C55EB" w:rsidP="000C55EB">
            <w:pPr>
              <w:jc w:val="center"/>
            </w:pPr>
            <w:r>
              <w:t>9,9</w:t>
            </w:r>
          </w:p>
        </w:tc>
        <w:tc>
          <w:tcPr>
            <w:tcW w:w="0" w:type="auto"/>
            <w:vAlign w:val="center"/>
          </w:tcPr>
          <w:p w:rsidR="000C55EB" w:rsidRDefault="000C55EB" w:rsidP="000C55EB">
            <w:pPr>
              <w:jc w:val="center"/>
            </w:pPr>
            <w:r>
              <w:t>2220816,56</w:t>
            </w:r>
          </w:p>
        </w:tc>
        <w:tc>
          <w:tcPr>
            <w:tcW w:w="0" w:type="auto"/>
            <w:vAlign w:val="center"/>
          </w:tcPr>
          <w:p w:rsidR="000C55EB" w:rsidRDefault="000C55EB" w:rsidP="000C55EB">
            <w:pPr>
              <w:jc w:val="center"/>
            </w:pPr>
            <w:r>
              <w:t>446356,84</w:t>
            </w:r>
          </w:p>
        </w:tc>
      </w:tr>
      <w:tr w:rsidR="000C55EB" w:rsidTr="000C55EB">
        <w:trPr>
          <w:trHeight w:val="20"/>
        </w:trPr>
        <w:tc>
          <w:tcPr>
            <w:tcW w:w="0" w:type="auto"/>
            <w:vAlign w:val="center"/>
          </w:tcPr>
          <w:p w:rsidR="000C55EB" w:rsidRDefault="000C55EB" w:rsidP="000C55EB">
            <w:pPr>
              <w:jc w:val="center"/>
            </w:pPr>
            <w:r>
              <w:t>99</w:t>
            </w:r>
          </w:p>
        </w:tc>
        <w:tc>
          <w:tcPr>
            <w:tcW w:w="0" w:type="auto"/>
            <w:vAlign w:val="center"/>
          </w:tcPr>
          <w:p w:rsidR="000C55EB" w:rsidRDefault="000C55EB" w:rsidP="000C55EB">
            <w:pPr>
              <w:jc w:val="center"/>
            </w:pPr>
            <w:r>
              <w:t>100°58'41"</w:t>
            </w:r>
          </w:p>
        </w:tc>
        <w:tc>
          <w:tcPr>
            <w:tcW w:w="0" w:type="auto"/>
            <w:vAlign w:val="center"/>
          </w:tcPr>
          <w:p w:rsidR="000C55EB" w:rsidRDefault="000C55EB" w:rsidP="000C55EB">
            <w:pPr>
              <w:jc w:val="center"/>
            </w:pPr>
            <w:r>
              <w:t>9,82</w:t>
            </w:r>
          </w:p>
        </w:tc>
        <w:tc>
          <w:tcPr>
            <w:tcW w:w="0" w:type="auto"/>
            <w:vAlign w:val="center"/>
          </w:tcPr>
          <w:p w:rsidR="000C55EB" w:rsidRDefault="000C55EB" w:rsidP="000C55EB">
            <w:pPr>
              <w:jc w:val="center"/>
            </w:pPr>
            <w:r>
              <w:t>2220810,46</w:t>
            </w:r>
          </w:p>
        </w:tc>
        <w:tc>
          <w:tcPr>
            <w:tcW w:w="0" w:type="auto"/>
            <w:vAlign w:val="center"/>
          </w:tcPr>
          <w:p w:rsidR="000C55EB" w:rsidRDefault="000C55EB" w:rsidP="000C55EB">
            <w:pPr>
              <w:jc w:val="center"/>
            </w:pPr>
            <w:r>
              <w:t>446349,04</w:t>
            </w:r>
          </w:p>
        </w:tc>
      </w:tr>
      <w:tr w:rsidR="000C55EB" w:rsidTr="000C55EB">
        <w:trPr>
          <w:trHeight w:val="20"/>
        </w:trPr>
        <w:tc>
          <w:tcPr>
            <w:tcW w:w="0" w:type="auto"/>
            <w:vAlign w:val="center"/>
          </w:tcPr>
          <w:p w:rsidR="000C55EB" w:rsidRDefault="000C55EB" w:rsidP="000C55EB">
            <w:pPr>
              <w:jc w:val="center"/>
            </w:pPr>
            <w:r>
              <w:t>164</w:t>
            </w:r>
          </w:p>
        </w:tc>
        <w:tc>
          <w:tcPr>
            <w:tcW w:w="0" w:type="auto"/>
            <w:vAlign w:val="center"/>
          </w:tcPr>
          <w:p w:rsidR="000C55EB" w:rsidRDefault="000C55EB" w:rsidP="000C55EB">
            <w:pPr>
              <w:jc w:val="center"/>
            </w:pPr>
            <w:r>
              <w:t>50°55'31"</w:t>
            </w:r>
          </w:p>
        </w:tc>
        <w:tc>
          <w:tcPr>
            <w:tcW w:w="0" w:type="auto"/>
            <w:vAlign w:val="center"/>
          </w:tcPr>
          <w:p w:rsidR="000C55EB" w:rsidRDefault="000C55EB" w:rsidP="000C55EB">
            <w:pPr>
              <w:jc w:val="center"/>
            </w:pPr>
            <w:r>
              <w:t>5,82</w:t>
            </w:r>
          </w:p>
        </w:tc>
        <w:tc>
          <w:tcPr>
            <w:tcW w:w="0" w:type="auto"/>
            <w:vAlign w:val="center"/>
          </w:tcPr>
          <w:p w:rsidR="000C55EB" w:rsidRDefault="000C55EB" w:rsidP="000C55EB">
            <w:pPr>
              <w:jc w:val="center"/>
            </w:pPr>
            <w:r>
              <w:t>2220808,59</w:t>
            </w:r>
          </w:p>
        </w:tc>
        <w:tc>
          <w:tcPr>
            <w:tcW w:w="0" w:type="auto"/>
            <w:vAlign w:val="center"/>
          </w:tcPr>
          <w:p w:rsidR="000C55EB" w:rsidRDefault="000C55EB" w:rsidP="000C55EB">
            <w:pPr>
              <w:jc w:val="center"/>
            </w:pPr>
            <w:r>
              <w:t>446358,68</w:t>
            </w:r>
          </w:p>
        </w:tc>
      </w:tr>
      <w:tr w:rsidR="000C55EB" w:rsidTr="000C55EB">
        <w:trPr>
          <w:trHeight w:val="20"/>
        </w:trPr>
        <w:tc>
          <w:tcPr>
            <w:tcW w:w="0" w:type="auto"/>
            <w:vAlign w:val="center"/>
          </w:tcPr>
          <w:p w:rsidR="000C55EB" w:rsidRDefault="000C55EB" w:rsidP="000C55EB">
            <w:pPr>
              <w:jc w:val="center"/>
            </w:pPr>
            <w:r>
              <w:t>163</w:t>
            </w:r>
          </w:p>
        </w:tc>
        <w:tc>
          <w:tcPr>
            <w:tcW w:w="0" w:type="auto"/>
            <w:vAlign w:val="center"/>
          </w:tcPr>
          <w:p w:rsidR="000C55EB" w:rsidRDefault="000C55EB" w:rsidP="000C55EB">
            <w:pPr>
              <w:jc w:val="center"/>
            </w:pPr>
            <w:r>
              <w:t>140°52'2"</w:t>
            </w:r>
          </w:p>
        </w:tc>
        <w:tc>
          <w:tcPr>
            <w:tcW w:w="0" w:type="auto"/>
            <w:vAlign w:val="center"/>
          </w:tcPr>
          <w:p w:rsidR="000C55EB" w:rsidRDefault="000C55EB" w:rsidP="000C55EB">
            <w:pPr>
              <w:jc w:val="center"/>
            </w:pPr>
            <w:r>
              <w:t>12,87</w:t>
            </w:r>
          </w:p>
        </w:tc>
        <w:tc>
          <w:tcPr>
            <w:tcW w:w="0" w:type="auto"/>
            <w:vAlign w:val="center"/>
          </w:tcPr>
          <w:p w:rsidR="000C55EB" w:rsidRDefault="000C55EB" w:rsidP="000C55EB">
            <w:pPr>
              <w:jc w:val="center"/>
            </w:pPr>
            <w:r>
              <w:t>2220812,26</w:t>
            </w:r>
          </w:p>
        </w:tc>
        <w:tc>
          <w:tcPr>
            <w:tcW w:w="0" w:type="auto"/>
            <w:vAlign w:val="center"/>
          </w:tcPr>
          <w:p w:rsidR="000C55EB" w:rsidRDefault="000C55EB" w:rsidP="000C55EB">
            <w:pPr>
              <w:jc w:val="center"/>
            </w:pPr>
            <w:r>
              <w:t>446363,20</w:t>
            </w:r>
          </w:p>
        </w:tc>
      </w:tr>
      <w:tr w:rsidR="000C55EB" w:rsidTr="000C55EB">
        <w:trPr>
          <w:trHeight w:val="20"/>
        </w:trPr>
        <w:tc>
          <w:tcPr>
            <w:tcW w:w="0" w:type="auto"/>
            <w:vAlign w:val="center"/>
          </w:tcPr>
          <w:p w:rsidR="000C55EB" w:rsidRDefault="000C55EB" w:rsidP="000C55EB">
            <w:pPr>
              <w:jc w:val="center"/>
            </w:pPr>
            <w:r>
              <w:t>162</w:t>
            </w:r>
          </w:p>
        </w:tc>
        <w:tc>
          <w:tcPr>
            <w:tcW w:w="0" w:type="auto"/>
            <w:vAlign w:val="center"/>
          </w:tcPr>
          <w:p w:rsidR="000C55EB" w:rsidRDefault="000C55EB" w:rsidP="000C55EB">
            <w:pPr>
              <w:jc w:val="center"/>
            </w:pPr>
            <w:r>
              <w:t>230°32'52"</w:t>
            </w:r>
          </w:p>
        </w:tc>
        <w:tc>
          <w:tcPr>
            <w:tcW w:w="0" w:type="auto"/>
            <w:vAlign w:val="center"/>
          </w:tcPr>
          <w:p w:rsidR="000C55EB" w:rsidRDefault="000C55EB" w:rsidP="000C55EB">
            <w:pPr>
              <w:jc w:val="center"/>
            </w:pPr>
            <w:r>
              <w:t>6,44</w:t>
            </w:r>
          </w:p>
        </w:tc>
        <w:tc>
          <w:tcPr>
            <w:tcW w:w="0" w:type="auto"/>
            <w:vAlign w:val="center"/>
          </w:tcPr>
          <w:p w:rsidR="000C55EB" w:rsidRDefault="000C55EB" w:rsidP="000C55EB">
            <w:pPr>
              <w:jc w:val="center"/>
            </w:pPr>
            <w:r>
              <w:t>2220802,28</w:t>
            </w:r>
          </w:p>
        </w:tc>
        <w:tc>
          <w:tcPr>
            <w:tcW w:w="0" w:type="auto"/>
            <w:vAlign w:val="center"/>
          </w:tcPr>
          <w:p w:rsidR="000C55EB" w:rsidRDefault="000C55EB" w:rsidP="000C55EB">
            <w:pPr>
              <w:jc w:val="center"/>
            </w:pPr>
            <w:r>
              <w:t>446371,32</w:t>
            </w:r>
          </w:p>
        </w:tc>
      </w:tr>
      <w:tr w:rsidR="000C55EB" w:rsidTr="000C55EB">
        <w:trPr>
          <w:trHeight w:val="20"/>
        </w:trPr>
        <w:tc>
          <w:tcPr>
            <w:tcW w:w="0" w:type="auto"/>
            <w:vAlign w:val="center"/>
          </w:tcPr>
          <w:p w:rsidR="000C55EB" w:rsidRDefault="000C55EB" w:rsidP="000C55EB">
            <w:pPr>
              <w:jc w:val="center"/>
            </w:pPr>
            <w:r>
              <w:t>161</w:t>
            </w:r>
          </w:p>
        </w:tc>
        <w:tc>
          <w:tcPr>
            <w:tcW w:w="0" w:type="auto"/>
            <w:vAlign w:val="center"/>
          </w:tcPr>
          <w:p w:rsidR="000C55EB" w:rsidRDefault="000C55EB" w:rsidP="000C55EB">
            <w:pPr>
              <w:jc w:val="center"/>
            </w:pPr>
            <w:r>
              <w:t>174°45'54"</w:t>
            </w:r>
          </w:p>
        </w:tc>
        <w:tc>
          <w:tcPr>
            <w:tcW w:w="0" w:type="auto"/>
            <w:vAlign w:val="center"/>
          </w:tcPr>
          <w:p w:rsidR="000C55EB" w:rsidRDefault="000C55EB" w:rsidP="000C55EB">
            <w:pPr>
              <w:jc w:val="center"/>
            </w:pPr>
            <w:r>
              <w:t>53,59</w:t>
            </w:r>
          </w:p>
        </w:tc>
        <w:tc>
          <w:tcPr>
            <w:tcW w:w="0" w:type="auto"/>
            <w:vAlign w:val="center"/>
          </w:tcPr>
          <w:p w:rsidR="000C55EB" w:rsidRDefault="000C55EB" w:rsidP="000C55EB">
            <w:pPr>
              <w:jc w:val="center"/>
            </w:pPr>
            <w:r>
              <w:t>2220798,19</w:t>
            </w:r>
          </w:p>
        </w:tc>
        <w:tc>
          <w:tcPr>
            <w:tcW w:w="0" w:type="auto"/>
            <w:vAlign w:val="center"/>
          </w:tcPr>
          <w:p w:rsidR="000C55EB" w:rsidRDefault="000C55EB" w:rsidP="000C55EB">
            <w:pPr>
              <w:jc w:val="center"/>
            </w:pPr>
            <w:r>
              <w:t>446366,35</w:t>
            </w:r>
          </w:p>
        </w:tc>
      </w:tr>
      <w:tr w:rsidR="000C55EB" w:rsidTr="000C55EB">
        <w:trPr>
          <w:trHeight w:val="20"/>
        </w:trPr>
        <w:tc>
          <w:tcPr>
            <w:tcW w:w="0" w:type="auto"/>
            <w:vAlign w:val="center"/>
          </w:tcPr>
          <w:p w:rsidR="000C55EB" w:rsidRDefault="000C55EB" w:rsidP="000C55EB">
            <w:pPr>
              <w:jc w:val="center"/>
            </w:pPr>
            <w:r>
              <w:t>217</w:t>
            </w:r>
          </w:p>
        </w:tc>
        <w:tc>
          <w:tcPr>
            <w:tcW w:w="0" w:type="auto"/>
            <w:vAlign w:val="center"/>
          </w:tcPr>
          <w:p w:rsidR="000C55EB" w:rsidRDefault="000C55EB" w:rsidP="000C55EB">
            <w:pPr>
              <w:jc w:val="center"/>
            </w:pPr>
            <w:r>
              <w:t>163°44'50"</w:t>
            </w:r>
          </w:p>
        </w:tc>
        <w:tc>
          <w:tcPr>
            <w:tcW w:w="0" w:type="auto"/>
            <w:vAlign w:val="center"/>
          </w:tcPr>
          <w:p w:rsidR="000C55EB" w:rsidRDefault="000C55EB" w:rsidP="000C55EB">
            <w:pPr>
              <w:jc w:val="center"/>
            </w:pPr>
            <w:r>
              <w:t>6,15</w:t>
            </w:r>
          </w:p>
        </w:tc>
        <w:tc>
          <w:tcPr>
            <w:tcW w:w="0" w:type="auto"/>
            <w:vAlign w:val="center"/>
          </w:tcPr>
          <w:p w:rsidR="000C55EB" w:rsidRDefault="000C55EB" w:rsidP="000C55EB">
            <w:pPr>
              <w:jc w:val="center"/>
            </w:pPr>
            <w:r>
              <w:t>2220744,82</w:t>
            </w:r>
          </w:p>
        </w:tc>
        <w:tc>
          <w:tcPr>
            <w:tcW w:w="0" w:type="auto"/>
            <w:vAlign w:val="center"/>
          </w:tcPr>
          <w:p w:rsidR="000C55EB" w:rsidRDefault="000C55EB" w:rsidP="000C55EB">
            <w:pPr>
              <w:jc w:val="center"/>
            </w:pPr>
            <w:r>
              <w:t>446371,24</w:t>
            </w:r>
          </w:p>
        </w:tc>
      </w:tr>
      <w:tr w:rsidR="000C55EB" w:rsidTr="000C55EB">
        <w:trPr>
          <w:trHeight w:val="20"/>
        </w:trPr>
        <w:tc>
          <w:tcPr>
            <w:tcW w:w="0" w:type="auto"/>
            <w:vAlign w:val="center"/>
          </w:tcPr>
          <w:p w:rsidR="000C55EB" w:rsidRDefault="000C55EB" w:rsidP="000C55EB">
            <w:pPr>
              <w:jc w:val="center"/>
            </w:pPr>
            <w:r>
              <w:t>218</w:t>
            </w:r>
          </w:p>
        </w:tc>
        <w:tc>
          <w:tcPr>
            <w:tcW w:w="0" w:type="auto"/>
            <w:vAlign w:val="center"/>
          </w:tcPr>
          <w:p w:rsidR="000C55EB" w:rsidRDefault="000C55EB" w:rsidP="000C55EB">
            <w:pPr>
              <w:jc w:val="center"/>
            </w:pPr>
            <w:r>
              <w:t>196°21'1"</w:t>
            </w:r>
          </w:p>
        </w:tc>
        <w:tc>
          <w:tcPr>
            <w:tcW w:w="0" w:type="auto"/>
            <w:vAlign w:val="center"/>
          </w:tcPr>
          <w:p w:rsidR="000C55EB" w:rsidRDefault="000C55EB" w:rsidP="000C55EB">
            <w:pPr>
              <w:jc w:val="center"/>
            </w:pPr>
            <w:r>
              <w:t>3,3</w:t>
            </w:r>
          </w:p>
        </w:tc>
        <w:tc>
          <w:tcPr>
            <w:tcW w:w="0" w:type="auto"/>
            <w:vAlign w:val="center"/>
          </w:tcPr>
          <w:p w:rsidR="000C55EB" w:rsidRDefault="000C55EB" w:rsidP="000C55EB">
            <w:pPr>
              <w:jc w:val="center"/>
            </w:pPr>
            <w:r>
              <w:t>2220738,92</w:t>
            </w:r>
          </w:p>
        </w:tc>
        <w:tc>
          <w:tcPr>
            <w:tcW w:w="0" w:type="auto"/>
            <w:vAlign w:val="center"/>
          </w:tcPr>
          <w:p w:rsidR="000C55EB" w:rsidRDefault="000C55EB" w:rsidP="000C55EB">
            <w:pPr>
              <w:jc w:val="center"/>
            </w:pPr>
            <w:r>
              <w:t>446372,96</w:t>
            </w:r>
          </w:p>
        </w:tc>
      </w:tr>
      <w:tr w:rsidR="000C55EB" w:rsidTr="000C55EB">
        <w:trPr>
          <w:trHeight w:val="20"/>
        </w:trPr>
        <w:tc>
          <w:tcPr>
            <w:tcW w:w="0" w:type="auto"/>
            <w:vAlign w:val="center"/>
          </w:tcPr>
          <w:p w:rsidR="000C55EB" w:rsidRDefault="000C55EB" w:rsidP="000C55EB">
            <w:pPr>
              <w:jc w:val="center"/>
            </w:pPr>
            <w:r>
              <w:t>219</w:t>
            </w:r>
          </w:p>
        </w:tc>
        <w:tc>
          <w:tcPr>
            <w:tcW w:w="0" w:type="auto"/>
            <w:vAlign w:val="center"/>
          </w:tcPr>
          <w:p w:rsidR="000C55EB" w:rsidRDefault="000C55EB" w:rsidP="000C55EB">
            <w:pPr>
              <w:jc w:val="center"/>
            </w:pPr>
            <w:r>
              <w:t>174°42'54"</w:t>
            </w:r>
          </w:p>
        </w:tc>
        <w:tc>
          <w:tcPr>
            <w:tcW w:w="0" w:type="auto"/>
            <w:vAlign w:val="center"/>
          </w:tcPr>
          <w:p w:rsidR="000C55EB" w:rsidRDefault="000C55EB" w:rsidP="000C55EB">
            <w:pPr>
              <w:jc w:val="center"/>
            </w:pPr>
            <w:r>
              <w:t>47,55</w:t>
            </w:r>
          </w:p>
        </w:tc>
        <w:tc>
          <w:tcPr>
            <w:tcW w:w="0" w:type="auto"/>
            <w:vAlign w:val="center"/>
          </w:tcPr>
          <w:p w:rsidR="000C55EB" w:rsidRDefault="000C55EB" w:rsidP="000C55EB">
            <w:pPr>
              <w:jc w:val="center"/>
            </w:pPr>
            <w:r>
              <w:t>2220735,75</w:t>
            </w:r>
          </w:p>
        </w:tc>
        <w:tc>
          <w:tcPr>
            <w:tcW w:w="0" w:type="auto"/>
            <w:vAlign w:val="center"/>
          </w:tcPr>
          <w:p w:rsidR="000C55EB" w:rsidRDefault="000C55EB" w:rsidP="000C55EB">
            <w:pPr>
              <w:jc w:val="center"/>
            </w:pPr>
            <w:r>
              <w:t>446372,03</w:t>
            </w:r>
          </w:p>
        </w:tc>
      </w:tr>
      <w:tr w:rsidR="000C55EB" w:rsidTr="000C55EB">
        <w:trPr>
          <w:trHeight w:val="20"/>
        </w:trPr>
        <w:tc>
          <w:tcPr>
            <w:tcW w:w="0" w:type="auto"/>
            <w:vAlign w:val="center"/>
          </w:tcPr>
          <w:p w:rsidR="000C55EB" w:rsidRDefault="000C55EB" w:rsidP="000C55EB">
            <w:pPr>
              <w:jc w:val="center"/>
            </w:pPr>
            <w:r>
              <w:t>154</w:t>
            </w:r>
          </w:p>
        </w:tc>
        <w:tc>
          <w:tcPr>
            <w:tcW w:w="0" w:type="auto"/>
            <w:vAlign w:val="center"/>
          </w:tcPr>
          <w:p w:rsidR="000C55EB" w:rsidRDefault="000C55EB" w:rsidP="000C55EB">
            <w:pPr>
              <w:jc w:val="center"/>
            </w:pPr>
            <w:r>
              <w:t>50°32'8"</w:t>
            </w:r>
          </w:p>
        </w:tc>
        <w:tc>
          <w:tcPr>
            <w:tcW w:w="0" w:type="auto"/>
            <w:vAlign w:val="center"/>
          </w:tcPr>
          <w:p w:rsidR="000C55EB" w:rsidRDefault="000C55EB" w:rsidP="000C55EB">
            <w:pPr>
              <w:jc w:val="center"/>
            </w:pPr>
            <w:r>
              <w:t>9,68</w:t>
            </w:r>
          </w:p>
        </w:tc>
        <w:tc>
          <w:tcPr>
            <w:tcW w:w="0" w:type="auto"/>
            <w:vAlign w:val="center"/>
          </w:tcPr>
          <w:p w:rsidR="000C55EB" w:rsidRDefault="000C55EB" w:rsidP="000C55EB">
            <w:pPr>
              <w:jc w:val="center"/>
            </w:pPr>
            <w:r>
              <w:t>2220688,40</w:t>
            </w:r>
          </w:p>
        </w:tc>
        <w:tc>
          <w:tcPr>
            <w:tcW w:w="0" w:type="auto"/>
            <w:vAlign w:val="center"/>
          </w:tcPr>
          <w:p w:rsidR="000C55EB" w:rsidRDefault="000C55EB" w:rsidP="000C55EB">
            <w:pPr>
              <w:jc w:val="center"/>
            </w:pPr>
            <w:r>
              <w:t>446376,41</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125</w:t>
            </w:r>
          </w:p>
        </w:tc>
        <w:tc>
          <w:tcPr>
            <w:tcW w:w="0" w:type="auto"/>
            <w:vAlign w:val="center"/>
          </w:tcPr>
          <w:p w:rsidR="000C55EB" w:rsidRDefault="000C55EB" w:rsidP="000C55EB">
            <w:pPr>
              <w:jc w:val="center"/>
            </w:pPr>
            <w:r>
              <w:t>99°47'32"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2220821,54</w:t>
            </w:r>
          </w:p>
        </w:tc>
        <w:tc>
          <w:tcPr>
            <w:tcW w:w="0" w:type="auto"/>
            <w:vAlign w:val="center"/>
          </w:tcPr>
          <w:p w:rsidR="000C55EB" w:rsidRDefault="000C55EB" w:rsidP="000C55EB">
            <w:pPr>
              <w:jc w:val="center"/>
            </w:pPr>
            <w:r>
              <w:t>446313,88</w:t>
            </w:r>
          </w:p>
        </w:tc>
      </w:tr>
      <w:tr w:rsidR="000C55EB" w:rsidTr="000C55EB">
        <w:trPr>
          <w:trHeight w:val="20"/>
        </w:trPr>
        <w:tc>
          <w:tcPr>
            <w:tcW w:w="0" w:type="auto"/>
            <w:vAlign w:val="center"/>
          </w:tcPr>
          <w:p w:rsidR="000C55EB" w:rsidRDefault="000C55EB" w:rsidP="000C55EB">
            <w:pPr>
              <w:jc w:val="center"/>
            </w:pPr>
            <w:r>
              <w:t>126</w:t>
            </w:r>
          </w:p>
        </w:tc>
        <w:tc>
          <w:tcPr>
            <w:tcW w:w="0" w:type="auto"/>
            <w:vAlign w:val="center"/>
          </w:tcPr>
          <w:p w:rsidR="000C55EB" w:rsidRDefault="000C55EB" w:rsidP="000C55EB">
            <w:pPr>
              <w:jc w:val="center"/>
            </w:pPr>
            <w:r>
              <w:t>9°44'37"</w:t>
            </w:r>
          </w:p>
        </w:tc>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2220821,20</w:t>
            </w:r>
          </w:p>
        </w:tc>
        <w:tc>
          <w:tcPr>
            <w:tcW w:w="0" w:type="auto"/>
            <w:vAlign w:val="center"/>
          </w:tcPr>
          <w:p w:rsidR="000C55EB" w:rsidRDefault="000C55EB" w:rsidP="000C55EB">
            <w:pPr>
              <w:jc w:val="center"/>
            </w:pPr>
            <w:r>
              <w:t>446315,85</w:t>
            </w:r>
          </w:p>
        </w:tc>
      </w:tr>
      <w:tr w:rsidR="000C55EB" w:rsidTr="000C55EB">
        <w:trPr>
          <w:trHeight w:val="20"/>
        </w:trPr>
        <w:tc>
          <w:tcPr>
            <w:tcW w:w="0" w:type="auto"/>
            <w:vAlign w:val="center"/>
          </w:tcPr>
          <w:p w:rsidR="000C55EB" w:rsidRDefault="000C55EB" w:rsidP="000C55EB">
            <w:pPr>
              <w:jc w:val="center"/>
            </w:pPr>
            <w:r>
              <w:t>127</w:t>
            </w:r>
          </w:p>
        </w:tc>
        <w:tc>
          <w:tcPr>
            <w:tcW w:w="0" w:type="auto"/>
            <w:vAlign w:val="center"/>
          </w:tcPr>
          <w:p w:rsidR="000C55EB" w:rsidRDefault="000C55EB" w:rsidP="000C55EB">
            <w:pPr>
              <w:jc w:val="center"/>
            </w:pPr>
            <w:r>
              <w:t>279°27'44"</w:t>
            </w:r>
          </w:p>
        </w:tc>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2220823,18</w:t>
            </w:r>
          </w:p>
        </w:tc>
        <w:tc>
          <w:tcPr>
            <w:tcW w:w="0" w:type="auto"/>
            <w:vAlign w:val="center"/>
          </w:tcPr>
          <w:p w:rsidR="000C55EB" w:rsidRDefault="000C55EB" w:rsidP="000C55EB">
            <w:pPr>
              <w:jc w:val="center"/>
            </w:pPr>
            <w:r>
              <w:t>446316,19</w:t>
            </w:r>
          </w:p>
        </w:tc>
      </w:tr>
      <w:tr w:rsidR="000C55EB" w:rsidTr="000C55EB">
        <w:trPr>
          <w:trHeight w:val="20"/>
        </w:trPr>
        <w:tc>
          <w:tcPr>
            <w:tcW w:w="0" w:type="auto"/>
            <w:vAlign w:val="center"/>
          </w:tcPr>
          <w:p w:rsidR="000C55EB" w:rsidRDefault="000C55EB" w:rsidP="000C55EB">
            <w:pPr>
              <w:jc w:val="center"/>
            </w:pPr>
            <w:r>
              <w:t>128</w:t>
            </w:r>
          </w:p>
        </w:tc>
        <w:tc>
          <w:tcPr>
            <w:tcW w:w="0" w:type="auto"/>
            <w:vAlign w:val="center"/>
          </w:tcPr>
          <w:p w:rsidR="000C55EB" w:rsidRDefault="000C55EB" w:rsidP="000C55EB">
            <w:pPr>
              <w:jc w:val="center"/>
            </w:pPr>
            <w:r>
              <w:t>189°30'34"</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2220823,51</w:t>
            </w:r>
          </w:p>
        </w:tc>
        <w:tc>
          <w:tcPr>
            <w:tcW w:w="0" w:type="auto"/>
            <w:vAlign w:val="center"/>
          </w:tcPr>
          <w:p w:rsidR="000C55EB" w:rsidRDefault="000C55EB" w:rsidP="000C55EB">
            <w:pPr>
              <w:jc w:val="center"/>
            </w:pPr>
            <w:r>
              <w:t>446314,21</w:t>
            </w:r>
          </w:p>
        </w:tc>
      </w:tr>
      <w:tr w:rsidR="000C55EB" w:rsidTr="000C55EB">
        <w:trPr>
          <w:trHeight w:val="20"/>
        </w:trPr>
        <w:tc>
          <w:tcPr>
            <w:tcW w:w="0" w:type="auto"/>
            <w:vAlign w:val="center"/>
          </w:tcPr>
          <w:p w:rsidR="000C55EB" w:rsidRDefault="000C55EB" w:rsidP="000C55EB">
            <w:pPr>
              <w:jc w:val="center"/>
            </w:pPr>
            <w:r>
              <w:lastRenderedPageBreak/>
              <w:t>125</w:t>
            </w:r>
          </w:p>
        </w:tc>
        <w:tc>
          <w:tcPr>
            <w:tcW w:w="0" w:type="auto"/>
            <w:vAlign w:val="center"/>
          </w:tcPr>
          <w:p w:rsidR="000C55EB" w:rsidRDefault="000C55EB" w:rsidP="000C55EB">
            <w:pPr>
              <w:jc w:val="center"/>
            </w:pPr>
            <w:r>
              <w:t>99°47'32"</w:t>
            </w:r>
          </w:p>
        </w:tc>
        <w:tc>
          <w:tcPr>
            <w:tcW w:w="0" w:type="auto"/>
            <w:vAlign w:val="center"/>
          </w:tcPr>
          <w:p w:rsidR="000C55EB" w:rsidRDefault="000C55EB" w:rsidP="000C55EB">
            <w:pPr>
              <w:jc w:val="center"/>
            </w:pPr>
            <w:r>
              <w:t>2</w:t>
            </w:r>
          </w:p>
        </w:tc>
        <w:tc>
          <w:tcPr>
            <w:tcW w:w="0" w:type="auto"/>
            <w:vAlign w:val="center"/>
          </w:tcPr>
          <w:p w:rsidR="000C55EB" w:rsidRDefault="000C55EB" w:rsidP="000C55EB">
            <w:pPr>
              <w:jc w:val="center"/>
            </w:pPr>
            <w:r>
              <w:t>2220821,54</w:t>
            </w:r>
          </w:p>
        </w:tc>
        <w:tc>
          <w:tcPr>
            <w:tcW w:w="0" w:type="auto"/>
            <w:vAlign w:val="center"/>
          </w:tcPr>
          <w:p w:rsidR="000C55EB" w:rsidRDefault="000C55EB" w:rsidP="000C55EB">
            <w:pPr>
              <w:jc w:val="center"/>
            </w:pPr>
            <w:r>
              <w:t>446313,88</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121</w:t>
            </w:r>
          </w:p>
        </w:tc>
        <w:tc>
          <w:tcPr>
            <w:tcW w:w="0" w:type="auto"/>
            <w:vAlign w:val="center"/>
          </w:tcPr>
          <w:p w:rsidR="000C55EB" w:rsidRDefault="000C55EB" w:rsidP="000C55EB">
            <w:pPr>
              <w:jc w:val="center"/>
            </w:pPr>
            <w:r>
              <w:t>280°32'21"</w:t>
            </w:r>
          </w:p>
        </w:tc>
        <w:tc>
          <w:tcPr>
            <w:tcW w:w="0" w:type="auto"/>
            <w:vAlign w:val="center"/>
          </w:tcPr>
          <w:p w:rsidR="000C55EB" w:rsidRDefault="000C55EB" w:rsidP="000C55EB">
            <w:pPr>
              <w:jc w:val="center"/>
            </w:pPr>
            <w:r>
              <w:t>7</w:t>
            </w:r>
          </w:p>
        </w:tc>
        <w:tc>
          <w:tcPr>
            <w:tcW w:w="0" w:type="auto"/>
            <w:vAlign w:val="center"/>
          </w:tcPr>
          <w:p w:rsidR="000C55EB" w:rsidRDefault="000C55EB" w:rsidP="000C55EB">
            <w:pPr>
              <w:jc w:val="center"/>
            </w:pPr>
            <w:r>
              <w:t>2220844,73</w:t>
            </w:r>
          </w:p>
        </w:tc>
        <w:tc>
          <w:tcPr>
            <w:tcW w:w="0" w:type="auto"/>
            <w:vAlign w:val="center"/>
          </w:tcPr>
          <w:p w:rsidR="000C55EB" w:rsidRDefault="000C55EB" w:rsidP="000C55EB">
            <w:pPr>
              <w:jc w:val="center"/>
            </w:pPr>
            <w:r>
              <w:t>446194,38</w:t>
            </w:r>
          </w:p>
        </w:tc>
      </w:tr>
      <w:tr w:rsidR="000C55EB" w:rsidTr="000C55EB">
        <w:trPr>
          <w:trHeight w:val="20"/>
        </w:trPr>
        <w:tc>
          <w:tcPr>
            <w:tcW w:w="0" w:type="auto"/>
            <w:vAlign w:val="center"/>
          </w:tcPr>
          <w:p w:rsidR="000C55EB" w:rsidRDefault="000C55EB" w:rsidP="000C55EB">
            <w:pPr>
              <w:jc w:val="center"/>
            </w:pPr>
            <w:r>
              <w:t>122</w:t>
            </w:r>
          </w:p>
        </w:tc>
        <w:tc>
          <w:tcPr>
            <w:tcW w:w="0" w:type="auto"/>
            <w:vAlign w:val="center"/>
          </w:tcPr>
          <w:p w:rsidR="000C55EB" w:rsidRDefault="000C55EB" w:rsidP="000C55EB">
            <w:pPr>
              <w:jc w:val="center"/>
            </w:pPr>
            <w:r>
              <w:t>190°41'25"</w:t>
            </w:r>
          </w:p>
        </w:tc>
        <w:tc>
          <w:tcPr>
            <w:tcW w:w="0" w:type="auto"/>
            <w:vAlign w:val="center"/>
          </w:tcPr>
          <w:p w:rsidR="000C55EB" w:rsidRDefault="000C55EB" w:rsidP="000C55EB">
            <w:pPr>
              <w:jc w:val="center"/>
            </w:pPr>
            <w:r>
              <w:t>1,99</w:t>
            </w:r>
          </w:p>
        </w:tc>
        <w:tc>
          <w:tcPr>
            <w:tcW w:w="0" w:type="auto"/>
            <w:vAlign w:val="center"/>
          </w:tcPr>
          <w:p w:rsidR="000C55EB" w:rsidRDefault="000C55EB" w:rsidP="000C55EB">
            <w:pPr>
              <w:jc w:val="center"/>
            </w:pPr>
            <w:r>
              <w:t>2220846,01</w:t>
            </w:r>
          </w:p>
        </w:tc>
        <w:tc>
          <w:tcPr>
            <w:tcW w:w="0" w:type="auto"/>
            <w:vAlign w:val="center"/>
          </w:tcPr>
          <w:p w:rsidR="000C55EB" w:rsidRDefault="000C55EB" w:rsidP="000C55EB">
            <w:pPr>
              <w:jc w:val="center"/>
            </w:pPr>
            <w:r>
              <w:t>446187,50</w:t>
            </w:r>
          </w:p>
        </w:tc>
      </w:tr>
      <w:tr w:rsidR="000C55EB" w:rsidTr="000C55EB">
        <w:trPr>
          <w:trHeight w:val="20"/>
        </w:trPr>
        <w:tc>
          <w:tcPr>
            <w:tcW w:w="0" w:type="auto"/>
            <w:vAlign w:val="center"/>
          </w:tcPr>
          <w:p w:rsidR="000C55EB" w:rsidRDefault="000C55EB" w:rsidP="000C55EB">
            <w:pPr>
              <w:jc w:val="center"/>
            </w:pPr>
            <w:r>
              <w:t>123</w:t>
            </w:r>
          </w:p>
        </w:tc>
        <w:tc>
          <w:tcPr>
            <w:tcW w:w="0" w:type="auto"/>
            <w:vAlign w:val="center"/>
          </w:tcPr>
          <w:p w:rsidR="000C55EB" w:rsidRDefault="000C55EB" w:rsidP="000C55EB">
            <w:pPr>
              <w:jc w:val="center"/>
            </w:pPr>
            <w:r>
              <w:t>100°42'0"</w:t>
            </w:r>
          </w:p>
        </w:tc>
        <w:tc>
          <w:tcPr>
            <w:tcW w:w="0" w:type="auto"/>
            <w:vAlign w:val="center"/>
          </w:tcPr>
          <w:p w:rsidR="000C55EB" w:rsidRDefault="000C55EB" w:rsidP="000C55EB">
            <w:pPr>
              <w:jc w:val="center"/>
            </w:pPr>
            <w:r>
              <w:t>7</w:t>
            </w:r>
          </w:p>
        </w:tc>
        <w:tc>
          <w:tcPr>
            <w:tcW w:w="0" w:type="auto"/>
            <w:vAlign w:val="center"/>
          </w:tcPr>
          <w:p w:rsidR="000C55EB" w:rsidRDefault="000C55EB" w:rsidP="000C55EB">
            <w:pPr>
              <w:jc w:val="center"/>
            </w:pPr>
            <w:r>
              <w:t>2220844,05</w:t>
            </w:r>
          </w:p>
        </w:tc>
        <w:tc>
          <w:tcPr>
            <w:tcW w:w="0" w:type="auto"/>
            <w:vAlign w:val="center"/>
          </w:tcPr>
          <w:p w:rsidR="000C55EB" w:rsidRDefault="000C55EB" w:rsidP="000C55EB">
            <w:pPr>
              <w:jc w:val="center"/>
            </w:pPr>
            <w:r>
              <w:t>446187,13</w:t>
            </w:r>
          </w:p>
        </w:tc>
      </w:tr>
      <w:tr w:rsidR="000C55EB" w:rsidTr="000C55EB">
        <w:trPr>
          <w:trHeight w:val="20"/>
        </w:trPr>
        <w:tc>
          <w:tcPr>
            <w:tcW w:w="0" w:type="auto"/>
            <w:vAlign w:val="center"/>
          </w:tcPr>
          <w:p w:rsidR="000C55EB" w:rsidRDefault="000C55EB" w:rsidP="000C55EB">
            <w:pPr>
              <w:jc w:val="center"/>
            </w:pPr>
            <w:r>
              <w:t>124</w:t>
            </w:r>
          </w:p>
        </w:tc>
        <w:tc>
          <w:tcPr>
            <w:tcW w:w="0" w:type="auto"/>
            <w:vAlign w:val="center"/>
          </w:tcPr>
          <w:p w:rsidR="000C55EB" w:rsidRDefault="000C55EB" w:rsidP="000C55EB">
            <w:pPr>
              <w:jc w:val="center"/>
            </w:pPr>
            <w:r>
              <w:t>10°35'5"</w:t>
            </w:r>
          </w:p>
        </w:tc>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2220842,75</w:t>
            </w:r>
          </w:p>
        </w:tc>
        <w:tc>
          <w:tcPr>
            <w:tcW w:w="0" w:type="auto"/>
            <w:vAlign w:val="center"/>
          </w:tcPr>
          <w:p w:rsidR="000C55EB" w:rsidRDefault="000C55EB" w:rsidP="000C55EB">
            <w:pPr>
              <w:jc w:val="center"/>
            </w:pPr>
            <w:r>
              <w:t>446194,01</w:t>
            </w:r>
          </w:p>
        </w:tc>
      </w:tr>
      <w:tr w:rsidR="000C55EB" w:rsidTr="000C55EB">
        <w:trPr>
          <w:trHeight w:val="20"/>
        </w:trPr>
        <w:tc>
          <w:tcPr>
            <w:tcW w:w="0" w:type="auto"/>
            <w:vAlign w:val="center"/>
          </w:tcPr>
          <w:p w:rsidR="000C55EB" w:rsidRDefault="000C55EB" w:rsidP="000C55EB">
            <w:pPr>
              <w:jc w:val="center"/>
            </w:pPr>
            <w:r>
              <w:t>121</w:t>
            </w:r>
          </w:p>
        </w:tc>
        <w:tc>
          <w:tcPr>
            <w:tcW w:w="0" w:type="auto"/>
            <w:vAlign w:val="center"/>
          </w:tcPr>
          <w:p w:rsidR="000C55EB" w:rsidRDefault="000C55EB" w:rsidP="000C55EB">
            <w:pPr>
              <w:jc w:val="center"/>
            </w:pPr>
            <w:r>
              <w:t>280°32'21"</w:t>
            </w:r>
          </w:p>
        </w:tc>
        <w:tc>
          <w:tcPr>
            <w:tcW w:w="0" w:type="auto"/>
            <w:vAlign w:val="center"/>
          </w:tcPr>
          <w:p w:rsidR="000C55EB" w:rsidRDefault="000C55EB" w:rsidP="000C55EB">
            <w:pPr>
              <w:jc w:val="center"/>
            </w:pPr>
            <w:r>
              <w:t>7</w:t>
            </w:r>
          </w:p>
        </w:tc>
        <w:tc>
          <w:tcPr>
            <w:tcW w:w="0" w:type="auto"/>
            <w:vAlign w:val="center"/>
          </w:tcPr>
          <w:p w:rsidR="000C55EB" w:rsidRDefault="000C55EB" w:rsidP="000C55EB">
            <w:pPr>
              <w:jc w:val="center"/>
            </w:pPr>
            <w:r>
              <w:t>2220844,73</w:t>
            </w:r>
          </w:p>
        </w:tc>
        <w:tc>
          <w:tcPr>
            <w:tcW w:w="0" w:type="auto"/>
            <w:vAlign w:val="center"/>
          </w:tcPr>
          <w:p w:rsidR="000C55EB" w:rsidRDefault="000C55EB" w:rsidP="000C55EB">
            <w:pPr>
              <w:jc w:val="center"/>
            </w:pPr>
            <w:r>
              <w:t>446194,38</w:t>
            </w:r>
          </w:p>
        </w:tc>
      </w:tr>
      <w:tr w:rsidR="000C55EB" w:rsidTr="000C55EB">
        <w:tc>
          <w:tcPr>
            <w:tcW w:w="0" w:type="auto"/>
            <w:gridSpan w:val="5"/>
            <w:vAlign w:val="center"/>
          </w:tcPr>
          <w:p w:rsidR="000C55EB" w:rsidRDefault="000C55EB" w:rsidP="000C55EB">
            <w:r>
              <w:t>№ 12</w:t>
            </w:r>
          </w:p>
        </w:tc>
      </w:tr>
      <w:tr w:rsidR="000C55EB" w:rsidTr="000C55EB">
        <w:trPr>
          <w:trHeight w:val="28"/>
        </w:trPr>
        <w:tc>
          <w:tcPr>
            <w:tcW w:w="0" w:type="auto"/>
            <w:gridSpan w:val="3"/>
            <w:vAlign w:val="center"/>
          </w:tcPr>
          <w:p w:rsidR="000C55EB" w:rsidRDefault="000C55EB" w:rsidP="000C55EB">
            <w:r>
              <w:t>Кадастровый квартал:</w:t>
            </w:r>
          </w:p>
        </w:tc>
        <w:tc>
          <w:tcPr>
            <w:tcW w:w="0" w:type="auto"/>
            <w:gridSpan w:val="2"/>
            <w:vAlign w:val="center"/>
          </w:tcPr>
          <w:p w:rsidR="000C55EB" w:rsidRDefault="000C55EB" w:rsidP="000C55EB">
            <w:r>
              <w:t>63:31:1406001,</w:t>
            </w:r>
          </w:p>
        </w:tc>
      </w:tr>
      <w:tr w:rsidR="000C55EB" w:rsidTr="000C55EB">
        <w:trPr>
          <w:trHeight w:val="28"/>
        </w:trPr>
        <w:tc>
          <w:tcPr>
            <w:tcW w:w="0" w:type="auto"/>
            <w:gridSpan w:val="3"/>
            <w:vAlign w:val="center"/>
          </w:tcPr>
          <w:p w:rsidR="000C55EB" w:rsidRDefault="000C55EB" w:rsidP="000C55EB">
            <w:r>
              <w:t>Кадастровый номер:</w:t>
            </w:r>
          </w:p>
        </w:tc>
        <w:tc>
          <w:tcPr>
            <w:tcW w:w="0" w:type="auto"/>
            <w:gridSpan w:val="2"/>
            <w:vAlign w:val="center"/>
          </w:tcPr>
          <w:p w:rsidR="000C55EB" w:rsidRDefault="000C55EB" w:rsidP="000C55EB">
            <w:r>
              <w:t>63:31:0000000:4927</w:t>
            </w:r>
          </w:p>
        </w:tc>
      </w:tr>
      <w:tr w:rsidR="000C55EB" w:rsidTr="000C55EB">
        <w:trPr>
          <w:trHeight w:val="28"/>
        </w:trPr>
        <w:tc>
          <w:tcPr>
            <w:tcW w:w="0" w:type="auto"/>
            <w:gridSpan w:val="3"/>
            <w:vAlign w:val="center"/>
          </w:tcPr>
          <w:p w:rsidR="000C55EB" w:rsidRDefault="000C55EB" w:rsidP="000C55EB">
            <w:r>
              <w:t>Образуемый ЗУ:</w:t>
            </w:r>
          </w:p>
        </w:tc>
        <w:tc>
          <w:tcPr>
            <w:tcW w:w="0" w:type="auto"/>
            <w:gridSpan w:val="2"/>
            <w:vAlign w:val="center"/>
          </w:tcPr>
          <w:p w:rsidR="000C55EB" w:rsidRDefault="000C55EB" w:rsidP="000C55EB">
            <w:r>
              <w:t>:4947/чзу</w:t>
            </w:r>
            <w:proofErr w:type="gramStart"/>
            <w:r>
              <w:t>1</w:t>
            </w:r>
            <w:proofErr w:type="gramEnd"/>
          </w:p>
        </w:tc>
      </w:tr>
      <w:tr w:rsidR="000C55EB" w:rsidTr="000C55EB">
        <w:trPr>
          <w:trHeight w:val="28"/>
        </w:trPr>
        <w:tc>
          <w:tcPr>
            <w:tcW w:w="0" w:type="auto"/>
            <w:gridSpan w:val="3"/>
            <w:vAlign w:val="center"/>
          </w:tcPr>
          <w:p w:rsidR="000C55EB" w:rsidRDefault="000C55EB" w:rsidP="000C55EB">
            <w:r>
              <w:t xml:space="preserve">Площадь </w:t>
            </w:r>
            <w:proofErr w:type="spellStart"/>
            <w:r>
              <w:t>кв.м</w:t>
            </w:r>
            <w:proofErr w:type="spellEnd"/>
            <w:r>
              <w:t>.:</w:t>
            </w:r>
          </w:p>
        </w:tc>
        <w:tc>
          <w:tcPr>
            <w:tcW w:w="0" w:type="auto"/>
            <w:gridSpan w:val="2"/>
            <w:vAlign w:val="center"/>
          </w:tcPr>
          <w:p w:rsidR="000C55EB" w:rsidRDefault="000C55EB" w:rsidP="000C55EB">
            <w:r>
              <w:t>204</w:t>
            </w:r>
          </w:p>
        </w:tc>
      </w:tr>
      <w:tr w:rsidR="000C55EB" w:rsidTr="000C55EB">
        <w:trPr>
          <w:trHeight w:val="28"/>
        </w:trPr>
        <w:tc>
          <w:tcPr>
            <w:tcW w:w="0" w:type="auto"/>
            <w:gridSpan w:val="3"/>
            <w:vAlign w:val="center"/>
          </w:tcPr>
          <w:p w:rsidR="000C55EB" w:rsidRDefault="000C55EB" w:rsidP="000C55EB">
            <w:r>
              <w:t>Правообладатель. Вид права:</w:t>
            </w:r>
          </w:p>
        </w:tc>
        <w:tc>
          <w:tcPr>
            <w:tcW w:w="0" w:type="auto"/>
            <w:gridSpan w:val="2"/>
            <w:vAlign w:val="center"/>
          </w:tcPr>
          <w:p w:rsidR="000C55EB" w:rsidRDefault="000C55EB" w:rsidP="000C55EB">
            <w:r>
              <w:t xml:space="preserve">Администрация </w:t>
            </w:r>
            <w:proofErr w:type="spellStart"/>
            <w:r>
              <w:t>м.р</w:t>
            </w:r>
            <w:proofErr w:type="spellEnd"/>
            <w:r>
              <w:t>. Сергиевский</w:t>
            </w:r>
          </w:p>
        </w:tc>
      </w:tr>
      <w:tr w:rsidR="000C55EB" w:rsidTr="000C55EB">
        <w:trPr>
          <w:trHeight w:val="28"/>
        </w:trPr>
        <w:tc>
          <w:tcPr>
            <w:tcW w:w="0" w:type="auto"/>
            <w:gridSpan w:val="3"/>
            <w:vAlign w:val="center"/>
          </w:tcPr>
          <w:p w:rsidR="000C55EB" w:rsidRDefault="000C55EB" w:rsidP="000C55EB">
            <w:r>
              <w:t>Разрешенное использование:</w:t>
            </w:r>
          </w:p>
        </w:tc>
        <w:tc>
          <w:tcPr>
            <w:tcW w:w="0" w:type="auto"/>
            <w:gridSpan w:val="2"/>
            <w:vAlign w:val="center"/>
          </w:tcPr>
          <w:p w:rsidR="000C55EB" w:rsidRDefault="000C55EB" w:rsidP="000C55EB">
            <w:r>
              <w:t>Трубопроводный транспорт</w:t>
            </w:r>
          </w:p>
        </w:tc>
      </w:tr>
      <w:tr w:rsidR="000C55EB" w:rsidTr="000C55EB">
        <w:trPr>
          <w:trHeight w:val="28"/>
        </w:trPr>
        <w:tc>
          <w:tcPr>
            <w:tcW w:w="0" w:type="auto"/>
            <w:gridSpan w:val="3"/>
            <w:vAlign w:val="center"/>
          </w:tcPr>
          <w:p w:rsidR="000C55EB" w:rsidRDefault="000C55EB" w:rsidP="000C55EB">
            <w:r>
              <w:t>Назначение (сооружение):</w:t>
            </w:r>
          </w:p>
        </w:tc>
        <w:tc>
          <w:tcPr>
            <w:tcW w:w="0" w:type="auto"/>
            <w:gridSpan w:val="2"/>
            <w:vAlign w:val="center"/>
          </w:tcPr>
          <w:p w:rsidR="000C55EB" w:rsidRDefault="000C55EB" w:rsidP="000C55EB">
            <w:r>
              <w:t>Обустройство скважины № 65, Технологический проезд к сооружениям скважины № 65,</w:t>
            </w:r>
          </w:p>
        </w:tc>
      </w:tr>
      <w:tr w:rsidR="000C55EB" w:rsidTr="000C55EB">
        <w:trPr>
          <w:trHeight w:val="20"/>
        </w:trPr>
        <w:tc>
          <w:tcPr>
            <w:tcW w:w="0" w:type="auto"/>
            <w:vAlign w:val="bottom"/>
          </w:tcPr>
          <w:p w:rsidR="000C55EB" w:rsidRDefault="000C55EB" w:rsidP="000C55EB">
            <w:pPr>
              <w:jc w:val="center"/>
            </w:pPr>
            <w:r>
              <w:t>№ точки</w:t>
            </w:r>
          </w:p>
        </w:tc>
        <w:tc>
          <w:tcPr>
            <w:tcW w:w="0" w:type="auto"/>
            <w:vAlign w:val="bottom"/>
          </w:tcPr>
          <w:p w:rsidR="000C55EB" w:rsidRDefault="000C55EB" w:rsidP="000C55EB">
            <w:pPr>
              <w:jc w:val="center"/>
            </w:pPr>
            <w:r>
              <w:t>Дирекционный</w:t>
            </w:r>
          </w:p>
        </w:tc>
        <w:tc>
          <w:tcPr>
            <w:tcW w:w="0" w:type="auto"/>
            <w:vAlign w:val="bottom"/>
          </w:tcPr>
          <w:p w:rsidR="000C55EB" w:rsidRDefault="000C55EB" w:rsidP="000C55EB">
            <w:pPr>
              <w:jc w:val="center"/>
            </w:pPr>
            <w:r>
              <w:t>Расстояние,</w:t>
            </w:r>
          </w:p>
        </w:tc>
        <w:tc>
          <w:tcPr>
            <w:tcW w:w="0" w:type="auto"/>
            <w:gridSpan w:val="2"/>
            <w:vAlign w:val="center"/>
          </w:tcPr>
          <w:p w:rsidR="000C55EB" w:rsidRDefault="000C55EB" w:rsidP="000C55EB">
            <w:pPr>
              <w:jc w:val="center"/>
            </w:pPr>
            <w:r>
              <w:t>Координаты</w:t>
            </w:r>
          </w:p>
        </w:tc>
      </w:tr>
      <w:tr w:rsidR="000C55EB" w:rsidTr="000C55EB">
        <w:trPr>
          <w:trHeight w:val="20"/>
        </w:trPr>
        <w:tc>
          <w:tcPr>
            <w:tcW w:w="0" w:type="auto"/>
          </w:tcPr>
          <w:p w:rsidR="000C55EB" w:rsidRDefault="000C55EB" w:rsidP="000C55EB">
            <w:pPr>
              <w:jc w:val="center"/>
            </w:pPr>
            <w:r>
              <w:t>(сквозной)</w:t>
            </w:r>
          </w:p>
        </w:tc>
        <w:tc>
          <w:tcPr>
            <w:tcW w:w="0" w:type="auto"/>
          </w:tcPr>
          <w:p w:rsidR="000C55EB" w:rsidRDefault="000C55EB" w:rsidP="000C55EB">
            <w:pPr>
              <w:jc w:val="center"/>
            </w:pPr>
            <w:r>
              <w:t>угол</w:t>
            </w:r>
          </w:p>
        </w:tc>
        <w:tc>
          <w:tcPr>
            <w:tcW w:w="0" w:type="auto"/>
          </w:tcPr>
          <w:p w:rsidR="000C55EB" w:rsidRDefault="000C55EB" w:rsidP="000C55EB">
            <w:pPr>
              <w:jc w:val="center"/>
            </w:pPr>
            <w:r>
              <w:t>м</w:t>
            </w:r>
          </w:p>
        </w:tc>
        <w:tc>
          <w:tcPr>
            <w:tcW w:w="0" w:type="auto"/>
            <w:vAlign w:val="center"/>
          </w:tcPr>
          <w:p w:rsidR="000C55EB" w:rsidRDefault="000C55EB" w:rsidP="000C55EB">
            <w:pPr>
              <w:jc w:val="center"/>
            </w:pPr>
            <w:r>
              <w:t>X</w:t>
            </w:r>
          </w:p>
        </w:tc>
        <w:tc>
          <w:tcPr>
            <w:tcW w:w="0" w:type="auto"/>
            <w:vAlign w:val="center"/>
          </w:tcPr>
          <w:p w:rsidR="000C55EB" w:rsidRDefault="000C55EB" w:rsidP="000C55EB">
            <w:pPr>
              <w:jc w:val="center"/>
            </w:pPr>
            <w:r>
              <w:t>Y</w:t>
            </w:r>
          </w:p>
        </w:tc>
      </w:tr>
      <w:tr w:rsidR="000C55EB" w:rsidTr="000C55EB">
        <w:trPr>
          <w:trHeight w:val="20"/>
        </w:trPr>
        <w:tc>
          <w:tcPr>
            <w:tcW w:w="0" w:type="auto"/>
            <w:vAlign w:val="center"/>
          </w:tcPr>
          <w:p w:rsidR="000C55EB" w:rsidRDefault="000C55EB" w:rsidP="000C55EB">
            <w:pPr>
              <w:jc w:val="center"/>
            </w:pPr>
            <w:r>
              <w:t>72</w:t>
            </w:r>
          </w:p>
        </w:tc>
        <w:tc>
          <w:tcPr>
            <w:tcW w:w="0" w:type="auto"/>
            <w:vAlign w:val="center"/>
          </w:tcPr>
          <w:p w:rsidR="000C55EB" w:rsidRDefault="000C55EB" w:rsidP="000C55EB">
            <w:pPr>
              <w:jc w:val="center"/>
            </w:pPr>
            <w:r>
              <w:t>326°56'56"</w:t>
            </w:r>
          </w:p>
        </w:tc>
        <w:tc>
          <w:tcPr>
            <w:tcW w:w="0" w:type="auto"/>
            <w:vAlign w:val="center"/>
          </w:tcPr>
          <w:p w:rsidR="000C55EB" w:rsidRDefault="000C55EB" w:rsidP="000C55EB">
            <w:pPr>
              <w:jc w:val="center"/>
            </w:pPr>
            <w:r>
              <w:t>24,62</w:t>
            </w:r>
          </w:p>
        </w:tc>
        <w:tc>
          <w:tcPr>
            <w:tcW w:w="0" w:type="auto"/>
            <w:vAlign w:val="center"/>
          </w:tcPr>
          <w:p w:rsidR="000C55EB" w:rsidRDefault="000C55EB" w:rsidP="000C55EB">
            <w:pPr>
              <w:jc w:val="center"/>
            </w:pPr>
            <w:r>
              <w:t>2216207,79</w:t>
            </w:r>
          </w:p>
        </w:tc>
        <w:tc>
          <w:tcPr>
            <w:tcW w:w="0" w:type="auto"/>
            <w:vAlign w:val="center"/>
          </w:tcPr>
          <w:p w:rsidR="000C55EB" w:rsidRDefault="000C55EB" w:rsidP="000C55EB">
            <w:pPr>
              <w:jc w:val="center"/>
            </w:pPr>
            <w:r>
              <w:t>442950,79</w:t>
            </w:r>
          </w:p>
        </w:tc>
      </w:tr>
      <w:tr w:rsidR="000C55EB" w:rsidTr="000C55EB">
        <w:trPr>
          <w:trHeight w:val="20"/>
        </w:trPr>
        <w:tc>
          <w:tcPr>
            <w:tcW w:w="0" w:type="auto"/>
            <w:vAlign w:val="center"/>
          </w:tcPr>
          <w:p w:rsidR="000C55EB" w:rsidRDefault="000C55EB" w:rsidP="000C55EB">
            <w:pPr>
              <w:jc w:val="center"/>
            </w:pPr>
            <w:r>
              <w:t>71</w:t>
            </w:r>
          </w:p>
        </w:tc>
        <w:tc>
          <w:tcPr>
            <w:tcW w:w="0" w:type="auto"/>
            <w:vAlign w:val="center"/>
          </w:tcPr>
          <w:p w:rsidR="000C55EB" w:rsidRDefault="000C55EB" w:rsidP="000C55EB">
            <w:pPr>
              <w:jc w:val="center"/>
            </w:pPr>
            <w:r>
              <w:t>334°52'46"</w:t>
            </w:r>
          </w:p>
        </w:tc>
        <w:tc>
          <w:tcPr>
            <w:tcW w:w="0" w:type="auto"/>
            <w:vAlign w:val="center"/>
          </w:tcPr>
          <w:p w:rsidR="000C55EB" w:rsidRDefault="000C55EB" w:rsidP="000C55EB">
            <w:pPr>
              <w:jc w:val="center"/>
            </w:pPr>
            <w:r>
              <w:t>8,34</w:t>
            </w:r>
          </w:p>
        </w:tc>
        <w:tc>
          <w:tcPr>
            <w:tcW w:w="0" w:type="auto"/>
            <w:vAlign w:val="center"/>
          </w:tcPr>
          <w:p w:rsidR="000C55EB" w:rsidRDefault="000C55EB" w:rsidP="000C55EB">
            <w:pPr>
              <w:jc w:val="center"/>
            </w:pPr>
            <w:r>
              <w:t>2216228,43</w:t>
            </w:r>
          </w:p>
        </w:tc>
        <w:tc>
          <w:tcPr>
            <w:tcW w:w="0" w:type="auto"/>
            <w:vAlign w:val="center"/>
          </w:tcPr>
          <w:p w:rsidR="000C55EB" w:rsidRDefault="000C55EB" w:rsidP="000C55EB">
            <w:pPr>
              <w:jc w:val="center"/>
            </w:pPr>
            <w:r>
              <w:t>442937,36</w:t>
            </w:r>
          </w:p>
        </w:tc>
      </w:tr>
      <w:tr w:rsidR="000C55EB" w:rsidTr="000C55EB">
        <w:trPr>
          <w:trHeight w:val="20"/>
        </w:trPr>
        <w:tc>
          <w:tcPr>
            <w:tcW w:w="0" w:type="auto"/>
            <w:vAlign w:val="center"/>
          </w:tcPr>
          <w:p w:rsidR="000C55EB" w:rsidRDefault="000C55EB" w:rsidP="000C55EB">
            <w:pPr>
              <w:jc w:val="center"/>
            </w:pPr>
            <w:r>
              <w:t>70</w:t>
            </w:r>
          </w:p>
        </w:tc>
        <w:tc>
          <w:tcPr>
            <w:tcW w:w="0" w:type="auto"/>
            <w:vAlign w:val="center"/>
          </w:tcPr>
          <w:p w:rsidR="000C55EB" w:rsidRDefault="000C55EB" w:rsidP="000C55EB">
            <w:pPr>
              <w:jc w:val="center"/>
            </w:pPr>
            <w:r>
              <w:t>231°16'53"</w:t>
            </w:r>
          </w:p>
        </w:tc>
        <w:tc>
          <w:tcPr>
            <w:tcW w:w="0" w:type="auto"/>
            <w:vAlign w:val="center"/>
          </w:tcPr>
          <w:p w:rsidR="000C55EB" w:rsidRDefault="000C55EB" w:rsidP="000C55EB">
            <w:pPr>
              <w:jc w:val="center"/>
            </w:pPr>
            <w:r>
              <w:t>6,08</w:t>
            </w:r>
          </w:p>
        </w:tc>
        <w:tc>
          <w:tcPr>
            <w:tcW w:w="0" w:type="auto"/>
            <w:vAlign w:val="center"/>
          </w:tcPr>
          <w:p w:rsidR="000C55EB" w:rsidRDefault="000C55EB" w:rsidP="000C55EB">
            <w:pPr>
              <w:jc w:val="center"/>
            </w:pPr>
            <w:r>
              <w:t>2216235,98</w:t>
            </w:r>
          </w:p>
        </w:tc>
        <w:tc>
          <w:tcPr>
            <w:tcW w:w="0" w:type="auto"/>
            <w:vAlign w:val="center"/>
          </w:tcPr>
          <w:p w:rsidR="000C55EB" w:rsidRDefault="000C55EB" w:rsidP="000C55EB">
            <w:pPr>
              <w:jc w:val="center"/>
            </w:pPr>
            <w:r>
              <w:t>442933,82</w:t>
            </w:r>
          </w:p>
        </w:tc>
      </w:tr>
      <w:tr w:rsidR="000C55EB" w:rsidTr="000C55EB">
        <w:trPr>
          <w:trHeight w:val="20"/>
        </w:trPr>
        <w:tc>
          <w:tcPr>
            <w:tcW w:w="0" w:type="auto"/>
            <w:vAlign w:val="center"/>
          </w:tcPr>
          <w:p w:rsidR="000C55EB" w:rsidRDefault="000C55EB" w:rsidP="000C55EB">
            <w:pPr>
              <w:jc w:val="center"/>
            </w:pPr>
            <w:r>
              <w:t>220</w:t>
            </w:r>
          </w:p>
        </w:tc>
        <w:tc>
          <w:tcPr>
            <w:tcW w:w="0" w:type="auto"/>
            <w:vAlign w:val="center"/>
          </w:tcPr>
          <w:p w:rsidR="000C55EB" w:rsidRDefault="000C55EB" w:rsidP="000C55EB">
            <w:pPr>
              <w:jc w:val="center"/>
            </w:pPr>
            <w:r>
              <w:t>140°23'8"</w:t>
            </w:r>
          </w:p>
        </w:tc>
        <w:tc>
          <w:tcPr>
            <w:tcW w:w="0" w:type="auto"/>
            <w:vAlign w:val="center"/>
          </w:tcPr>
          <w:p w:rsidR="000C55EB" w:rsidRDefault="000C55EB" w:rsidP="000C55EB">
            <w:pPr>
              <w:jc w:val="center"/>
            </w:pPr>
            <w:r>
              <w:t>32,62</w:t>
            </w:r>
          </w:p>
        </w:tc>
        <w:tc>
          <w:tcPr>
            <w:tcW w:w="0" w:type="auto"/>
            <w:vAlign w:val="center"/>
          </w:tcPr>
          <w:p w:rsidR="000C55EB" w:rsidRDefault="000C55EB" w:rsidP="000C55EB">
            <w:pPr>
              <w:jc w:val="center"/>
            </w:pPr>
            <w:r>
              <w:t>2216232,18</w:t>
            </w:r>
          </w:p>
        </w:tc>
        <w:tc>
          <w:tcPr>
            <w:tcW w:w="0" w:type="auto"/>
            <w:vAlign w:val="center"/>
          </w:tcPr>
          <w:p w:rsidR="000C55EB" w:rsidRDefault="000C55EB" w:rsidP="000C55EB">
            <w:pPr>
              <w:jc w:val="center"/>
            </w:pPr>
            <w:r>
              <w:t>442929,08</w:t>
            </w:r>
          </w:p>
        </w:tc>
      </w:tr>
      <w:tr w:rsidR="000C55EB" w:rsidTr="000C55EB">
        <w:trPr>
          <w:trHeight w:val="20"/>
        </w:trPr>
        <w:tc>
          <w:tcPr>
            <w:tcW w:w="0" w:type="auto"/>
            <w:vAlign w:val="center"/>
          </w:tcPr>
          <w:p w:rsidR="000C55EB" w:rsidRDefault="000C55EB" w:rsidP="000C55EB">
            <w:pPr>
              <w:jc w:val="center"/>
            </w:pPr>
            <w:r>
              <w:t>201</w:t>
            </w:r>
          </w:p>
        </w:tc>
        <w:tc>
          <w:tcPr>
            <w:tcW w:w="0" w:type="auto"/>
            <w:vAlign w:val="center"/>
          </w:tcPr>
          <w:p w:rsidR="000C55EB" w:rsidRDefault="000C55EB" w:rsidP="000C55EB">
            <w:pPr>
              <w:jc w:val="center"/>
            </w:pPr>
            <w:r>
              <w:t>50°52'57"</w:t>
            </w:r>
          </w:p>
        </w:tc>
        <w:tc>
          <w:tcPr>
            <w:tcW w:w="0" w:type="auto"/>
            <w:vAlign w:val="center"/>
          </w:tcPr>
          <w:p w:rsidR="000C55EB" w:rsidRDefault="000C55EB" w:rsidP="000C55EB">
            <w:pPr>
              <w:jc w:val="center"/>
            </w:pPr>
            <w:r>
              <w:t>1,17</w:t>
            </w:r>
          </w:p>
        </w:tc>
        <w:tc>
          <w:tcPr>
            <w:tcW w:w="0" w:type="auto"/>
            <w:vAlign w:val="center"/>
          </w:tcPr>
          <w:p w:rsidR="000C55EB" w:rsidRDefault="000C55EB" w:rsidP="000C55EB">
            <w:pPr>
              <w:jc w:val="center"/>
            </w:pPr>
            <w:r>
              <w:t>2216207,05</w:t>
            </w:r>
          </w:p>
        </w:tc>
        <w:tc>
          <w:tcPr>
            <w:tcW w:w="0" w:type="auto"/>
            <w:vAlign w:val="center"/>
          </w:tcPr>
          <w:p w:rsidR="000C55EB" w:rsidRDefault="000C55EB" w:rsidP="000C55EB">
            <w:pPr>
              <w:jc w:val="center"/>
            </w:pPr>
            <w:r>
              <w:t>442949,88</w:t>
            </w:r>
          </w:p>
        </w:tc>
      </w:tr>
      <w:tr w:rsidR="000C55EB" w:rsidTr="000C55EB">
        <w:trPr>
          <w:trHeight w:val="20"/>
        </w:trPr>
        <w:tc>
          <w:tcPr>
            <w:tcW w:w="0" w:type="auto"/>
            <w:vAlign w:val="center"/>
          </w:tcPr>
          <w:p w:rsidR="000C55EB" w:rsidRDefault="000C55EB" w:rsidP="000C55EB">
            <w:pPr>
              <w:jc w:val="center"/>
            </w:pPr>
            <w:r>
              <w:t>72</w:t>
            </w:r>
          </w:p>
        </w:tc>
        <w:tc>
          <w:tcPr>
            <w:tcW w:w="0" w:type="auto"/>
            <w:vAlign w:val="center"/>
          </w:tcPr>
          <w:p w:rsidR="000C55EB" w:rsidRDefault="000C55EB" w:rsidP="000C55EB">
            <w:pPr>
              <w:jc w:val="center"/>
            </w:pPr>
            <w:r>
              <w:t>326°56'56"</w:t>
            </w:r>
          </w:p>
        </w:tc>
        <w:tc>
          <w:tcPr>
            <w:tcW w:w="0" w:type="auto"/>
            <w:vAlign w:val="center"/>
          </w:tcPr>
          <w:p w:rsidR="000C55EB" w:rsidRDefault="000C55EB" w:rsidP="000C55EB">
            <w:pPr>
              <w:jc w:val="center"/>
            </w:pPr>
            <w:r>
              <w:t>24,62</w:t>
            </w:r>
          </w:p>
        </w:tc>
        <w:tc>
          <w:tcPr>
            <w:tcW w:w="0" w:type="auto"/>
            <w:vAlign w:val="center"/>
          </w:tcPr>
          <w:p w:rsidR="000C55EB" w:rsidRDefault="000C55EB" w:rsidP="000C55EB">
            <w:pPr>
              <w:jc w:val="center"/>
            </w:pPr>
            <w:r>
              <w:t>2216207,79</w:t>
            </w:r>
          </w:p>
        </w:tc>
        <w:tc>
          <w:tcPr>
            <w:tcW w:w="0" w:type="auto"/>
            <w:vAlign w:val="center"/>
          </w:tcPr>
          <w:p w:rsidR="000C55EB" w:rsidRDefault="000C55EB" w:rsidP="000C55EB">
            <w:pPr>
              <w:jc w:val="center"/>
            </w:pPr>
            <w:r>
              <w:t>442950,79</w:t>
            </w:r>
          </w:p>
        </w:tc>
      </w:tr>
      <w:tr w:rsidR="000C55EB" w:rsidTr="000C55EB">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c>
          <w:tcPr>
            <w:tcW w:w="0" w:type="auto"/>
          </w:tcPr>
          <w:p w:rsidR="000C55EB" w:rsidRDefault="000C55EB" w:rsidP="000C55EB"/>
        </w:tc>
      </w:tr>
      <w:tr w:rsidR="000C55EB" w:rsidTr="000C55EB">
        <w:trPr>
          <w:trHeight w:val="20"/>
        </w:trPr>
        <w:tc>
          <w:tcPr>
            <w:tcW w:w="0" w:type="auto"/>
            <w:vAlign w:val="center"/>
          </w:tcPr>
          <w:p w:rsidR="000C55EB" w:rsidRDefault="000C55EB" w:rsidP="000C55EB">
            <w:pPr>
              <w:jc w:val="center"/>
            </w:pPr>
            <w:r>
              <w:t>221</w:t>
            </w:r>
          </w:p>
        </w:tc>
        <w:tc>
          <w:tcPr>
            <w:tcW w:w="0" w:type="auto"/>
            <w:vAlign w:val="center"/>
          </w:tcPr>
          <w:p w:rsidR="000C55EB" w:rsidRDefault="000C55EB" w:rsidP="000C55EB">
            <w:pPr>
              <w:jc w:val="center"/>
            </w:pPr>
            <w:r>
              <w:t>50°23'22"</w:t>
            </w:r>
          </w:p>
        </w:tc>
        <w:tc>
          <w:tcPr>
            <w:tcW w:w="0" w:type="auto"/>
            <w:vAlign w:val="center"/>
          </w:tcPr>
          <w:p w:rsidR="000C55EB" w:rsidRDefault="000C55EB" w:rsidP="000C55EB">
            <w:pPr>
              <w:jc w:val="center"/>
            </w:pPr>
            <w:r>
              <w:t>6,02</w:t>
            </w:r>
          </w:p>
        </w:tc>
        <w:tc>
          <w:tcPr>
            <w:tcW w:w="0" w:type="auto"/>
            <w:vAlign w:val="center"/>
          </w:tcPr>
          <w:p w:rsidR="000C55EB" w:rsidRDefault="000C55EB" w:rsidP="000C55EB">
            <w:pPr>
              <w:jc w:val="center"/>
            </w:pPr>
            <w:r>
              <w:t>2216169,68</w:t>
            </w:r>
          </w:p>
        </w:tc>
        <w:tc>
          <w:tcPr>
            <w:tcW w:w="0" w:type="auto"/>
            <w:vAlign w:val="center"/>
          </w:tcPr>
          <w:p w:rsidR="000C55EB" w:rsidRDefault="000C55EB" w:rsidP="000C55EB">
            <w:pPr>
              <w:jc w:val="center"/>
            </w:pPr>
            <w:r>
              <w:t>442968,43</w:t>
            </w:r>
          </w:p>
        </w:tc>
      </w:tr>
      <w:tr w:rsidR="000C55EB" w:rsidTr="000C55EB">
        <w:trPr>
          <w:trHeight w:val="20"/>
        </w:trPr>
        <w:tc>
          <w:tcPr>
            <w:tcW w:w="0" w:type="auto"/>
            <w:vAlign w:val="center"/>
          </w:tcPr>
          <w:p w:rsidR="000C55EB" w:rsidRDefault="000C55EB" w:rsidP="000C55EB">
            <w:pPr>
              <w:jc w:val="center"/>
            </w:pPr>
            <w:r>
              <w:t>222</w:t>
            </w:r>
          </w:p>
        </w:tc>
        <w:tc>
          <w:tcPr>
            <w:tcW w:w="0" w:type="auto"/>
            <w:vAlign w:val="center"/>
          </w:tcPr>
          <w:p w:rsidR="000C55EB" w:rsidRDefault="000C55EB" w:rsidP="000C55EB">
            <w:pPr>
              <w:jc w:val="center"/>
            </w:pPr>
            <w:r>
              <w:t>326°59'41"</w:t>
            </w:r>
          </w:p>
        </w:tc>
        <w:tc>
          <w:tcPr>
            <w:tcW w:w="0" w:type="auto"/>
            <w:vAlign w:val="center"/>
          </w:tcPr>
          <w:p w:rsidR="000C55EB" w:rsidRDefault="000C55EB" w:rsidP="000C55EB">
            <w:pPr>
              <w:jc w:val="center"/>
            </w:pPr>
            <w:r>
              <w:t>16,71</w:t>
            </w:r>
          </w:p>
        </w:tc>
        <w:tc>
          <w:tcPr>
            <w:tcW w:w="0" w:type="auto"/>
            <w:vAlign w:val="center"/>
          </w:tcPr>
          <w:p w:rsidR="000C55EB" w:rsidRDefault="000C55EB" w:rsidP="000C55EB">
            <w:pPr>
              <w:jc w:val="center"/>
            </w:pPr>
            <w:r>
              <w:t>2216173,52</w:t>
            </w:r>
          </w:p>
        </w:tc>
        <w:tc>
          <w:tcPr>
            <w:tcW w:w="0" w:type="auto"/>
            <w:vAlign w:val="center"/>
          </w:tcPr>
          <w:p w:rsidR="000C55EB" w:rsidRDefault="000C55EB" w:rsidP="000C55EB">
            <w:pPr>
              <w:jc w:val="center"/>
            </w:pPr>
            <w:r>
              <w:t>442973,07</w:t>
            </w:r>
          </w:p>
        </w:tc>
      </w:tr>
      <w:tr w:rsidR="000C55EB" w:rsidTr="000C55EB">
        <w:trPr>
          <w:trHeight w:val="20"/>
        </w:trPr>
        <w:tc>
          <w:tcPr>
            <w:tcW w:w="0" w:type="auto"/>
            <w:vAlign w:val="center"/>
          </w:tcPr>
          <w:p w:rsidR="000C55EB" w:rsidRDefault="000C55EB" w:rsidP="000C55EB">
            <w:pPr>
              <w:jc w:val="center"/>
            </w:pPr>
            <w:r>
              <w:t>42</w:t>
            </w:r>
          </w:p>
        </w:tc>
        <w:tc>
          <w:tcPr>
            <w:tcW w:w="0" w:type="auto"/>
            <w:vAlign w:val="center"/>
          </w:tcPr>
          <w:p w:rsidR="000C55EB" w:rsidRDefault="000C55EB" w:rsidP="000C55EB">
            <w:pPr>
              <w:jc w:val="center"/>
            </w:pPr>
            <w:r>
              <w:t>230°30'37"</w:t>
            </w:r>
          </w:p>
        </w:tc>
        <w:tc>
          <w:tcPr>
            <w:tcW w:w="0" w:type="auto"/>
            <w:vAlign w:val="center"/>
          </w:tcPr>
          <w:p w:rsidR="000C55EB" w:rsidRDefault="000C55EB" w:rsidP="000C55EB">
            <w:pPr>
              <w:jc w:val="center"/>
            </w:pPr>
            <w:r>
              <w:t>6,04</w:t>
            </w:r>
          </w:p>
        </w:tc>
        <w:tc>
          <w:tcPr>
            <w:tcW w:w="0" w:type="auto"/>
            <w:vAlign w:val="center"/>
          </w:tcPr>
          <w:p w:rsidR="000C55EB" w:rsidRDefault="000C55EB" w:rsidP="000C55EB">
            <w:pPr>
              <w:jc w:val="center"/>
            </w:pPr>
            <w:r>
              <w:t>2216187,53</w:t>
            </w:r>
          </w:p>
        </w:tc>
        <w:tc>
          <w:tcPr>
            <w:tcW w:w="0" w:type="auto"/>
            <w:vAlign w:val="center"/>
          </w:tcPr>
          <w:p w:rsidR="000C55EB" w:rsidRDefault="000C55EB" w:rsidP="000C55EB">
            <w:pPr>
              <w:jc w:val="center"/>
            </w:pPr>
            <w:r>
              <w:t>442963,97</w:t>
            </w:r>
          </w:p>
        </w:tc>
      </w:tr>
      <w:tr w:rsidR="000C55EB" w:rsidTr="000C55EB">
        <w:trPr>
          <w:trHeight w:val="20"/>
        </w:trPr>
        <w:tc>
          <w:tcPr>
            <w:tcW w:w="0" w:type="auto"/>
            <w:vAlign w:val="center"/>
          </w:tcPr>
          <w:p w:rsidR="000C55EB" w:rsidRDefault="000C55EB" w:rsidP="000C55EB">
            <w:pPr>
              <w:jc w:val="center"/>
            </w:pPr>
            <w:r>
              <w:t>34</w:t>
            </w:r>
          </w:p>
        </w:tc>
        <w:tc>
          <w:tcPr>
            <w:tcW w:w="0" w:type="auto"/>
            <w:vAlign w:val="center"/>
          </w:tcPr>
          <w:p w:rsidR="000C55EB" w:rsidRDefault="000C55EB" w:rsidP="000C55EB">
            <w:pPr>
              <w:jc w:val="center"/>
            </w:pPr>
            <w:r>
              <w:t>146°56'14"</w:t>
            </w:r>
          </w:p>
        </w:tc>
        <w:tc>
          <w:tcPr>
            <w:tcW w:w="0" w:type="auto"/>
            <w:vAlign w:val="center"/>
          </w:tcPr>
          <w:p w:rsidR="000C55EB" w:rsidRDefault="000C55EB" w:rsidP="000C55EB">
            <w:pPr>
              <w:jc w:val="center"/>
            </w:pPr>
            <w:r>
              <w:t>16,72</w:t>
            </w:r>
          </w:p>
        </w:tc>
        <w:tc>
          <w:tcPr>
            <w:tcW w:w="0" w:type="auto"/>
            <w:vAlign w:val="center"/>
          </w:tcPr>
          <w:p w:rsidR="000C55EB" w:rsidRDefault="000C55EB" w:rsidP="000C55EB">
            <w:pPr>
              <w:jc w:val="center"/>
            </w:pPr>
            <w:r>
              <w:t>2216183,69</w:t>
            </w:r>
          </w:p>
        </w:tc>
        <w:tc>
          <w:tcPr>
            <w:tcW w:w="0" w:type="auto"/>
            <w:vAlign w:val="center"/>
          </w:tcPr>
          <w:p w:rsidR="000C55EB" w:rsidRDefault="000C55EB" w:rsidP="000C55EB">
            <w:pPr>
              <w:jc w:val="center"/>
            </w:pPr>
            <w:r>
              <w:t>442959,31</w:t>
            </w:r>
          </w:p>
        </w:tc>
      </w:tr>
      <w:tr w:rsidR="000C55EB" w:rsidTr="000C55EB">
        <w:trPr>
          <w:trHeight w:val="20"/>
        </w:trPr>
        <w:tc>
          <w:tcPr>
            <w:tcW w:w="0" w:type="auto"/>
            <w:vAlign w:val="center"/>
          </w:tcPr>
          <w:p w:rsidR="000C55EB" w:rsidRDefault="000C55EB" w:rsidP="000C55EB">
            <w:pPr>
              <w:jc w:val="center"/>
            </w:pPr>
            <w:r>
              <w:t>221</w:t>
            </w:r>
          </w:p>
        </w:tc>
        <w:tc>
          <w:tcPr>
            <w:tcW w:w="0" w:type="auto"/>
            <w:vAlign w:val="center"/>
          </w:tcPr>
          <w:p w:rsidR="000C55EB" w:rsidRDefault="000C55EB" w:rsidP="000C55EB">
            <w:pPr>
              <w:jc w:val="center"/>
            </w:pPr>
            <w:r>
              <w:t>50°23'22"</w:t>
            </w:r>
          </w:p>
        </w:tc>
        <w:tc>
          <w:tcPr>
            <w:tcW w:w="0" w:type="auto"/>
            <w:vAlign w:val="center"/>
          </w:tcPr>
          <w:p w:rsidR="000C55EB" w:rsidRDefault="000C55EB" w:rsidP="000C55EB">
            <w:pPr>
              <w:jc w:val="center"/>
            </w:pPr>
            <w:r>
              <w:t>6,02</w:t>
            </w:r>
          </w:p>
        </w:tc>
        <w:tc>
          <w:tcPr>
            <w:tcW w:w="0" w:type="auto"/>
            <w:vAlign w:val="center"/>
          </w:tcPr>
          <w:p w:rsidR="000C55EB" w:rsidRDefault="000C55EB" w:rsidP="000C55EB">
            <w:pPr>
              <w:jc w:val="center"/>
            </w:pPr>
            <w:r>
              <w:t>2216169,68</w:t>
            </w:r>
          </w:p>
        </w:tc>
        <w:tc>
          <w:tcPr>
            <w:tcW w:w="0" w:type="auto"/>
            <w:vAlign w:val="center"/>
          </w:tcPr>
          <w:p w:rsidR="000C55EB" w:rsidRDefault="000C55EB" w:rsidP="000C55EB">
            <w:pPr>
              <w:jc w:val="center"/>
            </w:pPr>
            <w:r>
              <w:t>442968,43</w:t>
            </w:r>
          </w:p>
        </w:tc>
      </w:tr>
    </w:tbl>
    <w:p w:rsidR="0090559B" w:rsidRDefault="00F22AEC" w:rsidP="00F22AEC">
      <w:pPr>
        <w:autoSpaceDE w:val="0"/>
        <w:autoSpaceDN w:val="0"/>
        <w:adjustRightInd w:val="0"/>
        <w:spacing w:line="360" w:lineRule="auto"/>
        <w:jc w:val="right"/>
        <w:rPr>
          <w:rFonts w:eastAsia="TimesNewRoman"/>
          <w:b/>
        </w:rPr>
      </w:pPr>
      <w:r w:rsidRPr="00F22AEC">
        <w:rPr>
          <w:rFonts w:eastAsia="TimesNewRoman"/>
          <w:b/>
        </w:rPr>
        <w:t xml:space="preserve">Итого: </w:t>
      </w:r>
      <w:r w:rsidR="000C55EB">
        <w:rPr>
          <w:rFonts w:eastAsia="TimesNewRoman"/>
          <w:b/>
        </w:rPr>
        <w:t>59 409</w:t>
      </w:r>
      <w:r w:rsidRPr="00F22AEC">
        <w:rPr>
          <w:rFonts w:eastAsia="TimesNewRoman"/>
          <w:b/>
        </w:rPr>
        <w:t xml:space="preserve"> </w:t>
      </w:r>
      <w:proofErr w:type="spellStart"/>
      <w:r w:rsidRPr="00F22AEC">
        <w:rPr>
          <w:rFonts w:eastAsia="TimesNewRoman"/>
          <w:b/>
        </w:rPr>
        <w:t>кв.м</w:t>
      </w:r>
      <w:proofErr w:type="spellEnd"/>
      <w:r w:rsidRPr="00F22AEC">
        <w:rPr>
          <w:rFonts w:eastAsia="TimesNewRoman"/>
          <w:b/>
        </w:rPr>
        <w:t>.</w:t>
      </w:r>
    </w:p>
    <w:p w:rsidR="009B6259" w:rsidRDefault="009B6259" w:rsidP="009B6259">
      <w:pPr>
        <w:pStyle w:val="a9"/>
        <w:spacing w:line="280" w:lineRule="exact"/>
        <w:ind w:firstLine="539"/>
        <w:jc w:val="center"/>
        <w:rPr>
          <w:b/>
          <w:sz w:val="26"/>
          <w:szCs w:val="26"/>
        </w:rPr>
      </w:pPr>
    </w:p>
    <w:p w:rsidR="009B6259" w:rsidRPr="00D53166" w:rsidRDefault="009B6259" w:rsidP="002D5656">
      <w:pPr>
        <w:pStyle w:val="a9"/>
        <w:spacing w:after="240" w:line="280" w:lineRule="exact"/>
        <w:ind w:firstLine="539"/>
        <w:jc w:val="center"/>
        <w:rPr>
          <w:sz w:val="26"/>
          <w:szCs w:val="26"/>
        </w:rPr>
      </w:pPr>
      <w:r w:rsidRPr="00D53166">
        <w:rPr>
          <w:b/>
          <w:sz w:val="26"/>
          <w:szCs w:val="26"/>
        </w:rPr>
        <w:t>ВЫВОДЫ ПО ПРОЕКТУ</w:t>
      </w:r>
    </w:p>
    <w:p w:rsidR="009B6259" w:rsidRPr="00D53166" w:rsidRDefault="009B6259" w:rsidP="009B6259">
      <w:pPr>
        <w:widowControl w:val="0"/>
        <w:shd w:val="clear" w:color="auto" w:fill="FFFFFF"/>
        <w:tabs>
          <w:tab w:val="left" w:pos="1094"/>
          <w:tab w:val="left" w:pos="10464"/>
        </w:tabs>
        <w:autoSpaceDE w:val="0"/>
        <w:autoSpaceDN w:val="0"/>
        <w:adjustRightInd w:val="0"/>
        <w:spacing w:line="280" w:lineRule="exact"/>
        <w:ind w:firstLine="709"/>
        <w:jc w:val="both"/>
        <w:rPr>
          <w:sz w:val="26"/>
          <w:szCs w:val="26"/>
        </w:rPr>
      </w:pPr>
      <w:r w:rsidRPr="00D53166">
        <w:rPr>
          <w:bCs/>
          <w:sz w:val="26"/>
          <w:szCs w:val="26"/>
        </w:rPr>
        <w:t>Настоящим проектом выполнено:</w:t>
      </w:r>
      <w:r w:rsidRPr="00D53166">
        <w:rPr>
          <w:sz w:val="26"/>
          <w:szCs w:val="26"/>
        </w:rPr>
        <w:t xml:space="preserve"> </w:t>
      </w:r>
    </w:p>
    <w:p w:rsidR="009B6259" w:rsidRPr="00D53166" w:rsidRDefault="009B6259" w:rsidP="009B6259">
      <w:pPr>
        <w:widowControl w:val="0"/>
        <w:shd w:val="clear" w:color="auto" w:fill="FFFFFF"/>
        <w:tabs>
          <w:tab w:val="left" w:pos="1094"/>
          <w:tab w:val="left" w:pos="10464"/>
        </w:tabs>
        <w:autoSpaceDE w:val="0"/>
        <w:autoSpaceDN w:val="0"/>
        <w:adjustRightInd w:val="0"/>
        <w:spacing w:line="280" w:lineRule="exact"/>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9B6259" w:rsidRPr="00D53166" w:rsidRDefault="009B6259" w:rsidP="009B6259">
      <w:pPr>
        <w:pStyle w:val="1c"/>
        <w:tabs>
          <w:tab w:val="num" w:pos="1288"/>
          <w:tab w:val="left" w:pos="1560"/>
        </w:tabs>
        <w:spacing w:line="280" w:lineRule="exact"/>
        <w:ind w:left="0" w:firstLine="709"/>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FE5B3F">
        <w:rPr>
          <w:sz w:val="26"/>
          <w:szCs w:val="26"/>
        </w:rPr>
        <w:t>6136</w:t>
      </w:r>
      <w:r w:rsidR="00FE5B3F" w:rsidRPr="00615796">
        <w:rPr>
          <w:sz w:val="26"/>
          <w:szCs w:val="26"/>
        </w:rPr>
        <w:t xml:space="preserve">П </w:t>
      </w:r>
      <w:r w:rsidR="00FE5B3F">
        <w:rPr>
          <w:sz w:val="26"/>
          <w:szCs w:val="26"/>
        </w:rPr>
        <w:t>«Сбор нефти и газа со скважин</w:t>
      </w:r>
      <w:r w:rsidR="00FE5B3F" w:rsidRPr="00106408">
        <w:rPr>
          <w:sz w:val="26"/>
          <w:szCs w:val="26"/>
        </w:rPr>
        <w:t xml:space="preserve"> №</w:t>
      </w:r>
      <w:r w:rsidR="00FE5B3F">
        <w:rPr>
          <w:sz w:val="26"/>
          <w:szCs w:val="26"/>
        </w:rPr>
        <w:t>№</w:t>
      </w:r>
      <w:r w:rsidR="00FE5B3F" w:rsidRPr="00106408">
        <w:rPr>
          <w:sz w:val="26"/>
          <w:szCs w:val="26"/>
        </w:rPr>
        <w:t xml:space="preserve"> </w:t>
      </w:r>
      <w:r w:rsidR="00FE5B3F">
        <w:rPr>
          <w:sz w:val="26"/>
          <w:szCs w:val="26"/>
        </w:rPr>
        <w:t>64, 65</w:t>
      </w:r>
      <w:r w:rsidR="00FE5B3F" w:rsidRPr="00106408">
        <w:rPr>
          <w:sz w:val="26"/>
          <w:szCs w:val="26"/>
        </w:rPr>
        <w:t xml:space="preserve"> </w:t>
      </w:r>
      <w:r w:rsidR="00FE5B3F">
        <w:rPr>
          <w:sz w:val="26"/>
          <w:szCs w:val="26"/>
        </w:rPr>
        <w:t>Южно-Орловского</w:t>
      </w:r>
      <w:r w:rsidR="00FE5B3F" w:rsidRPr="00106408">
        <w:rPr>
          <w:sz w:val="26"/>
          <w:szCs w:val="26"/>
        </w:rPr>
        <w:t xml:space="preserve"> месторождения»</w:t>
      </w:r>
      <w:r w:rsidRPr="00D53166">
        <w:rPr>
          <w:sz w:val="26"/>
          <w:szCs w:val="26"/>
        </w:rPr>
        <w:t xml:space="preserve"> общей площадью – </w:t>
      </w:r>
      <w:r w:rsidR="008A1F44">
        <w:rPr>
          <w:sz w:val="26"/>
          <w:szCs w:val="26"/>
        </w:rPr>
        <w:t>59 409</w:t>
      </w:r>
      <w:r>
        <w:rPr>
          <w:sz w:val="26"/>
          <w:szCs w:val="26"/>
        </w:rPr>
        <w:t xml:space="preserve"> </w:t>
      </w:r>
      <w:proofErr w:type="spellStart"/>
      <w:r>
        <w:rPr>
          <w:sz w:val="26"/>
          <w:szCs w:val="26"/>
        </w:rPr>
        <w:t>кв.м</w:t>
      </w:r>
      <w:proofErr w:type="spellEnd"/>
      <w:r>
        <w:rPr>
          <w:sz w:val="26"/>
          <w:szCs w:val="26"/>
        </w:rPr>
        <w:t xml:space="preserve">. </w:t>
      </w:r>
      <w:r w:rsidR="00036560">
        <w:rPr>
          <w:sz w:val="26"/>
          <w:szCs w:val="26"/>
        </w:rPr>
        <w:t>(</w:t>
      </w:r>
      <w:r w:rsidRPr="00D53166">
        <w:rPr>
          <w:sz w:val="26"/>
          <w:szCs w:val="26"/>
        </w:rPr>
        <w:t>на землях сельскохозяйственного назначения</w:t>
      </w:r>
      <w:r w:rsidR="00036560">
        <w:rPr>
          <w:sz w:val="26"/>
          <w:szCs w:val="26"/>
        </w:rPr>
        <w:t xml:space="preserve"> </w:t>
      </w:r>
      <w:r w:rsidR="002B62AF">
        <w:rPr>
          <w:sz w:val="26"/>
          <w:szCs w:val="26"/>
        </w:rPr>
        <w:t>–</w:t>
      </w:r>
      <w:r w:rsidR="00036560">
        <w:rPr>
          <w:sz w:val="26"/>
          <w:szCs w:val="26"/>
        </w:rPr>
        <w:t xml:space="preserve"> </w:t>
      </w:r>
      <w:r w:rsidR="008A1F44">
        <w:rPr>
          <w:sz w:val="26"/>
          <w:szCs w:val="26"/>
        </w:rPr>
        <w:t>58 555</w:t>
      </w:r>
      <w:r w:rsidR="002B62AF">
        <w:rPr>
          <w:sz w:val="26"/>
          <w:szCs w:val="26"/>
        </w:rPr>
        <w:t xml:space="preserve"> </w:t>
      </w:r>
      <w:proofErr w:type="spellStart"/>
      <w:r w:rsidR="002B62AF">
        <w:rPr>
          <w:sz w:val="26"/>
          <w:szCs w:val="26"/>
        </w:rPr>
        <w:t>кв.м</w:t>
      </w:r>
      <w:proofErr w:type="spellEnd"/>
      <w:r w:rsidR="002B62AF">
        <w:rPr>
          <w:sz w:val="26"/>
          <w:szCs w:val="26"/>
        </w:rPr>
        <w:t>.</w:t>
      </w:r>
      <w:r w:rsidR="008A1F44">
        <w:rPr>
          <w:sz w:val="26"/>
          <w:szCs w:val="26"/>
        </w:rPr>
        <w:t>, на землях промышленности – 854</w:t>
      </w:r>
      <w:r w:rsidR="002B62AF">
        <w:rPr>
          <w:sz w:val="26"/>
          <w:szCs w:val="26"/>
        </w:rPr>
        <w:t xml:space="preserve"> </w:t>
      </w:r>
      <w:proofErr w:type="spellStart"/>
      <w:r w:rsidR="002B62AF">
        <w:rPr>
          <w:sz w:val="26"/>
          <w:szCs w:val="26"/>
        </w:rPr>
        <w:t>кв.м</w:t>
      </w:r>
      <w:proofErr w:type="spellEnd"/>
      <w:r w:rsidR="002B62AF">
        <w:rPr>
          <w:sz w:val="26"/>
          <w:szCs w:val="26"/>
        </w:rPr>
        <w:t>.)</w:t>
      </w:r>
      <w:r>
        <w:rPr>
          <w:sz w:val="26"/>
          <w:szCs w:val="26"/>
        </w:rPr>
        <w:t>.</w:t>
      </w:r>
    </w:p>
    <w:p w:rsidR="009B6259" w:rsidRPr="00D53166" w:rsidRDefault="009B6259" w:rsidP="009B6259">
      <w:pPr>
        <w:spacing w:line="280" w:lineRule="exact"/>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9B6259" w:rsidRPr="00D53166" w:rsidRDefault="009B6259" w:rsidP="009B6259">
      <w:pPr>
        <w:spacing w:line="280" w:lineRule="exact"/>
        <w:ind w:firstLine="708"/>
        <w:jc w:val="both"/>
        <w:rPr>
          <w:sz w:val="26"/>
          <w:szCs w:val="26"/>
        </w:rPr>
      </w:pPr>
      <w:r w:rsidRPr="00D53166">
        <w:rPr>
          <w:rFonts w:eastAsia="TimesNewRoman"/>
          <w:sz w:val="26"/>
          <w:szCs w:val="26"/>
        </w:rPr>
        <w:t>Данным проектом</w:t>
      </w:r>
      <w:r w:rsidR="001103FB">
        <w:rPr>
          <w:rFonts w:eastAsia="TimesNewRoman"/>
          <w:sz w:val="26"/>
          <w:szCs w:val="26"/>
        </w:rPr>
        <w:t xml:space="preserve"> предусматривается </w:t>
      </w:r>
      <w:r w:rsidRPr="00D53166">
        <w:rPr>
          <w:rFonts w:eastAsia="TimesNewRoman"/>
          <w:sz w:val="26"/>
          <w:szCs w:val="26"/>
        </w:rPr>
        <w:t>формирова</w:t>
      </w:r>
      <w:r w:rsidR="001103FB">
        <w:rPr>
          <w:rFonts w:eastAsia="TimesNewRoman"/>
          <w:sz w:val="26"/>
          <w:szCs w:val="26"/>
        </w:rPr>
        <w:t>ть</w:t>
      </w:r>
      <w:r w:rsidRPr="00D53166">
        <w:rPr>
          <w:rFonts w:eastAsia="TimesNewRoman"/>
          <w:sz w:val="26"/>
          <w:szCs w:val="26"/>
        </w:rPr>
        <w:t xml:space="preserve"> земельны</w:t>
      </w:r>
      <w:r w:rsidR="001103FB">
        <w:rPr>
          <w:rFonts w:eastAsia="TimesNewRoman"/>
          <w:sz w:val="26"/>
          <w:szCs w:val="26"/>
        </w:rPr>
        <w:t>е</w:t>
      </w:r>
      <w:r w:rsidRPr="00D53166">
        <w:rPr>
          <w:rFonts w:eastAsia="TimesNewRoman"/>
          <w:sz w:val="26"/>
          <w:szCs w:val="26"/>
        </w:rPr>
        <w:t xml:space="preserve"> участ</w:t>
      </w:r>
      <w:r w:rsidR="001103FB">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tbl>
      <w:tblPr>
        <w:tblStyle w:val="afff3"/>
        <w:tblW w:w="9843" w:type="dxa"/>
        <w:tblLayout w:type="fixed"/>
        <w:tblLook w:val="04A0" w:firstRow="1" w:lastRow="0" w:firstColumn="1" w:lastColumn="0" w:noHBand="0" w:noVBand="1"/>
      </w:tblPr>
      <w:tblGrid>
        <w:gridCol w:w="316"/>
        <w:gridCol w:w="1478"/>
        <w:gridCol w:w="614"/>
        <w:gridCol w:w="1713"/>
        <w:gridCol w:w="1374"/>
        <w:gridCol w:w="992"/>
        <w:gridCol w:w="1134"/>
        <w:gridCol w:w="1606"/>
        <w:gridCol w:w="616"/>
      </w:tblGrid>
      <w:tr w:rsidR="008A1F44" w:rsidRPr="008A1F44" w:rsidTr="008A1F44">
        <w:tc>
          <w:tcPr>
            <w:tcW w:w="316" w:type="dxa"/>
            <w:vAlign w:val="center"/>
          </w:tcPr>
          <w:p w:rsidR="008A1F44" w:rsidRPr="008A1F44" w:rsidRDefault="008A1F44" w:rsidP="008C4B86">
            <w:pPr>
              <w:jc w:val="center"/>
              <w:rPr>
                <w:sz w:val="20"/>
                <w:szCs w:val="20"/>
              </w:rPr>
            </w:pPr>
            <w:r w:rsidRPr="008A1F44">
              <w:rPr>
                <w:sz w:val="20"/>
                <w:szCs w:val="20"/>
              </w:rPr>
              <w:lastRenderedPageBreak/>
              <w:t>1</w:t>
            </w:r>
          </w:p>
        </w:tc>
        <w:tc>
          <w:tcPr>
            <w:tcW w:w="1478" w:type="dxa"/>
            <w:vAlign w:val="center"/>
          </w:tcPr>
          <w:p w:rsidR="008A1F44" w:rsidRPr="008A1F44" w:rsidRDefault="008A1F44" w:rsidP="008C4B86">
            <w:pPr>
              <w:jc w:val="center"/>
              <w:rPr>
                <w:sz w:val="20"/>
                <w:szCs w:val="20"/>
              </w:rPr>
            </w:pPr>
            <w:r w:rsidRPr="008A1F44">
              <w:rPr>
                <w:sz w:val="20"/>
                <w:szCs w:val="20"/>
              </w:rPr>
              <w:t>63:31:1406001, 63:31:1403003,  63:31:1401007</w:t>
            </w:r>
          </w:p>
        </w:tc>
        <w:tc>
          <w:tcPr>
            <w:tcW w:w="614" w:type="dxa"/>
            <w:vAlign w:val="center"/>
          </w:tcPr>
          <w:p w:rsidR="008A1F44" w:rsidRPr="008A1F44" w:rsidRDefault="008A1F44" w:rsidP="008C4B86">
            <w:pPr>
              <w:jc w:val="center"/>
              <w:rPr>
                <w:sz w:val="20"/>
                <w:szCs w:val="20"/>
              </w:rPr>
            </w:pPr>
            <w:r w:rsidRPr="008A1F44">
              <w:rPr>
                <w:sz w:val="20"/>
                <w:szCs w:val="20"/>
              </w:rPr>
              <w:t>:ЗУ</w:t>
            </w:r>
            <w:proofErr w:type="gramStart"/>
            <w:r w:rsidRPr="008A1F44">
              <w:rPr>
                <w:sz w:val="20"/>
                <w:szCs w:val="20"/>
              </w:rPr>
              <w:t>1</w:t>
            </w:r>
            <w:proofErr w:type="gramEnd"/>
          </w:p>
        </w:tc>
        <w:tc>
          <w:tcPr>
            <w:tcW w:w="1713" w:type="dxa"/>
            <w:vAlign w:val="center"/>
          </w:tcPr>
          <w:p w:rsidR="008A1F44" w:rsidRPr="008A1F44" w:rsidRDefault="008A1F44" w:rsidP="008C4B86">
            <w:pPr>
              <w:rPr>
                <w:sz w:val="20"/>
                <w:szCs w:val="20"/>
              </w:rPr>
            </w:pPr>
            <w:r w:rsidRPr="008A1F44">
              <w:rPr>
                <w:sz w:val="20"/>
                <w:szCs w:val="20"/>
              </w:rPr>
              <w:t xml:space="preserve">Вырубка, Трасса ВЛ-10 </w:t>
            </w:r>
            <w:proofErr w:type="spellStart"/>
            <w:r w:rsidRPr="008A1F44">
              <w:rPr>
                <w:sz w:val="20"/>
                <w:szCs w:val="20"/>
              </w:rPr>
              <w:t>кВ</w:t>
            </w:r>
            <w:proofErr w:type="spellEnd"/>
            <w:r w:rsidRPr="008A1F44">
              <w:rPr>
                <w:sz w:val="20"/>
                <w:szCs w:val="20"/>
              </w:rPr>
              <w:t xml:space="preserve">, Трасса ВЛ-10 </w:t>
            </w:r>
            <w:proofErr w:type="spellStart"/>
            <w:r w:rsidRPr="008A1F44">
              <w:rPr>
                <w:sz w:val="20"/>
                <w:szCs w:val="20"/>
              </w:rPr>
              <w:t>кВ</w:t>
            </w:r>
            <w:proofErr w:type="spellEnd"/>
            <w:r w:rsidRPr="008A1F44">
              <w:rPr>
                <w:sz w:val="20"/>
                <w:szCs w:val="20"/>
              </w:rPr>
              <w:t xml:space="preserve"> демонтируемый  участок, Трасса выкидного трубопровода от скважины №  65 Трасса ВЛ-10 </w:t>
            </w:r>
            <w:proofErr w:type="spellStart"/>
            <w:r w:rsidRPr="008A1F44">
              <w:rPr>
                <w:sz w:val="20"/>
                <w:szCs w:val="20"/>
              </w:rPr>
              <w:t>кВ</w:t>
            </w:r>
            <w:proofErr w:type="spellEnd"/>
            <w:r w:rsidRPr="008A1F44">
              <w:rPr>
                <w:sz w:val="20"/>
                <w:szCs w:val="20"/>
              </w:rPr>
              <w:t xml:space="preserve"> к скважине № 65 в параллельном  следовании, Обустройство скважины № 65, Технологический проезд к сооружениям скважины № 65</w:t>
            </w:r>
          </w:p>
        </w:tc>
        <w:tc>
          <w:tcPr>
            <w:tcW w:w="1374" w:type="dxa"/>
            <w:vAlign w:val="center"/>
          </w:tcPr>
          <w:p w:rsidR="008A1F44" w:rsidRPr="008A1F44" w:rsidRDefault="008A1F44" w:rsidP="008C4B86">
            <w:pPr>
              <w:jc w:val="center"/>
              <w:rPr>
                <w:sz w:val="20"/>
                <w:szCs w:val="20"/>
              </w:rPr>
            </w:pPr>
            <w:r w:rsidRPr="008A1F44">
              <w:rPr>
                <w:sz w:val="20"/>
                <w:szCs w:val="20"/>
              </w:rPr>
              <w:t>Земли сельскохозяйственного назначения</w:t>
            </w:r>
          </w:p>
        </w:tc>
        <w:tc>
          <w:tcPr>
            <w:tcW w:w="992" w:type="dxa"/>
            <w:vAlign w:val="center"/>
          </w:tcPr>
          <w:p w:rsidR="008A1F44" w:rsidRPr="008A1F44" w:rsidRDefault="008A1F44" w:rsidP="008C4B86">
            <w:pPr>
              <w:rPr>
                <w:sz w:val="20"/>
                <w:szCs w:val="20"/>
              </w:rPr>
            </w:pPr>
            <w:r w:rsidRPr="008A1F44">
              <w:rPr>
                <w:sz w:val="20"/>
                <w:szCs w:val="20"/>
              </w:rPr>
              <w:t>Трубопроводный транспорт</w:t>
            </w:r>
          </w:p>
        </w:tc>
        <w:tc>
          <w:tcPr>
            <w:tcW w:w="1134" w:type="dxa"/>
            <w:vAlign w:val="center"/>
          </w:tcPr>
          <w:p w:rsidR="008A1F44" w:rsidRPr="008A1F44" w:rsidRDefault="008A1F44" w:rsidP="008C4B86">
            <w:pPr>
              <w:rPr>
                <w:sz w:val="20"/>
                <w:szCs w:val="20"/>
              </w:rPr>
            </w:pPr>
            <w:r w:rsidRPr="008A1F44">
              <w:rPr>
                <w:sz w:val="20"/>
                <w:szCs w:val="20"/>
              </w:rPr>
              <w:t xml:space="preserve">Администрация </w:t>
            </w:r>
            <w:proofErr w:type="spellStart"/>
            <w:r w:rsidRPr="008A1F44">
              <w:rPr>
                <w:sz w:val="20"/>
                <w:szCs w:val="20"/>
              </w:rPr>
              <w:t>м.р</w:t>
            </w:r>
            <w:proofErr w:type="spellEnd"/>
            <w:r w:rsidRPr="008A1F44">
              <w:rPr>
                <w:sz w:val="20"/>
                <w:szCs w:val="20"/>
              </w:rPr>
              <w:t>. Сергиевский</w:t>
            </w:r>
          </w:p>
        </w:tc>
        <w:tc>
          <w:tcPr>
            <w:tcW w:w="1606" w:type="dxa"/>
            <w:vAlign w:val="center"/>
          </w:tcPr>
          <w:p w:rsidR="008A1F44" w:rsidRPr="008A1F44" w:rsidRDefault="008A1F44" w:rsidP="008C4B86">
            <w:pPr>
              <w:rPr>
                <w:sz w:val="20"/>
                <w:szCs w:val="20"/>
              </w:rPr>
            </w:pPr>
            <w:r w:rsidRPr="008A1F44">
              <w:rPr>
                <w:sz w:val="20"/>
                <w:szCs w:val="20"/>
              </w:rPr>
              <w:t xml:space="preserve">Самарская область, муниципальный район Сергиевский, в границах сельского поселения </w:t>
            </w:r>
            <w:proofErr w:type="spellStart"/>
            <w:r w:rsidRPr="008A1F44">
              <w:rPr>
                <w:sz w:val="20"/>
                <w:szCs w:val="20"/>
              </w:rPr>
              <w:t>Чёрновка</w:t>
            </w:r>
            <w:proofErr w:type="spellEnd"/>
          </w:p>
        </w:tc>
        <w:tc>
          <w:tcPr>
            <w:tcW w:w="616" w:type="dxa"/>
            <w:vAlign w:val="center"/>
          </w:tcPr>
          <w:p w:rsidR="008A1F44" w:rsidRPr="008A1F44" w:rsidRDefault="008A1F44" w:rsidP="008C4B86">
            <w:pPr>
              <w:jc w:val="center"/>
              <w:rPr>
                <w:sz w:val="20"/>
                <w:szCs w:val="20"/>
              </w:rPr>
            </w:pPr>
            <w:r w:rsidRPr="008A1F44">
              <w:rPr>
                <w:sz w:val="20"/>
                <w:szCs w:val="20"/>
              </w:rPr>
              <w:t>3570</w:t>
            </w:r>
          </w:p>
        </w:tc>
      </w:tr>
    </w:tbl>
    <w:p w:rsidR="00D916BD" w:rsidRDefault="00D916BD" w:rsidP="00D916BD">
      <w:pPr>
        <w:spacing w:before="240" w:line="276" w:lineRule="auto"/>
        <w:ind w:firstLine="708"/>
        <w:jc w:val="both"/>
        <w:rPr>
          <w:sz w:val="26"/>
          <w:szCs w:val="26"/>
        </w:rPr>
      </w:pPr>
      <w:r>
        <w:rPr>
          <w:sz w:val="26"/>
          <w:szCs w:val="26"/>
        </w:rPr>
        <w:t>Земельный участок образуется в соответствии с абзацем 9 части 1 статьи 15 Закона Самарской области от 11.03.2005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w:t>
      </w:r>
      <w:bookmarkStart w:id="1" w:name="_GoBack"/>
      <w:r>
        <w:rPr>
          <w:sz w:val="26"/>
          <w:szCs w:val="26"/>
        </w:rPr>
        <w:t>б</w:t>
      </w:r>
      <w:bookmarkEnd w:id="1"/>
      <w:r>
        <w:rPr>
          <w:sz w:val="26"/>
          <w:szCs w:val="26"/>
        </w:rPr>
        <w:t>отке месторождений полезных ископаемых АО «</w:t>
      </w:r>
      <w:proofErr w:type="spellStart"/>
      <w:r>
        <w:rPr>
          <w:sz w:val="26"/>
          <w:szCs w:val="26"/>
        </w:rPr>
        <w:t>Самаранефтегаз</w:t>
      </w:r>
      <w:proofErr w:type="spellEnd"/>
      <w:r>
        <w:rPr>
          <w:sz w:val="26"/>
          <w:szCs w:val="26"/>
        </w:rPr>
        <w:t>» на основании лицензии на пользование недрами, то есть для недропользования.</w:t>
      </w:r>
    </w:p>
    <w:p w:rsidR="009B6259" w:rsidRPr="00F22AEC" w:rsidRDefault="00D916BD" w:rsidP="00D916BD">
      <w:pPr>
        <w:autoSpaceDE w:val="0"/>
        <w:autoSpaceDN w:val="0"/>
        <w:adjustRightInd w:val="0"/>
        <w:spacing w:line="276" w:lineRule="auto"/>
        <w:ind w:firstLine="709"/>
        <w:jc w:val="both"/>
        <w:rPr>
          <w:rFonts w:eastAsia="TimesNewRoman"/>
          <w:b/>
        </w:rPr>
      </w:pPr>
      <w:r>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r>
        <w:rPr>
          <w:rFonts w:eastAsia="TimesNewRoman"/>
          <w:sz w:val="26"/>
          <w:szCs w:val="26"/>
          <w:lang w:eastAsia="ru-RU"/>
        </w:rPr>
        <w:t>Проект межевания выполняется с учётом сохранения ранее образованных земельных участков, зарегистрированных в ГКН.</w:t>
      </w:r>
    </w:p>
    <w:sectPr w:rsidR="009B6259" w:rsidRPr="00F22AEC" w:rsidSect="00DD2B17">
      <w:headerReference w:type="default" r:id="rId14"/>
      <w:footerReference w:type="default" r:id="rId15"/>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D2" w:rsidRDefault="00F975D2">
      <w:r>
        <w:separator/>
      </w:r>
    </w:p>
  </w:endnote>
  <w:endnote w:type="continuationSeparator" w:id="0">
    <w:p w:rsidR="00F975D2" w:rsidRDefault="00F9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EB" w:rsidRPr="00E13A87" w:rsidRDefault="000C55EB" w:rsidP="00E13A87">
    <w:pPr>
      <w:jc w:val="center"/>
    </w:pPr>
  </w:p>
  <w:p w:rsidR="000C55EB" w:rsidRDefault="000C55EB">
    <w:pPr>
      <w:pStyle w:val="ae"/>
    </w:pPr>
    <w:r>
      <w:rPr>
        <w:noProof/>
        <w:lang w:eastAsia="ru-RU"/>
      </w:rPr>
      <mc:AlternateContent>
        <mc:Choice Requires="wps">
          <w:drawing>
            <wp:anchor distT="0" distB="0" distL="114935" distR="114935" simplePos="0" relativeHeight="251672576" behindDoc="1" locked="0" layoutInCell="1" allowOverlap="1" wp14:anchorId="08259F95" wp14:editId="2667CAD5">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55EB" w:rsidRDefault="000C55EB">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0C55EB" w:rsidRDefault="000C55EB">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6DD0D97" wp14:editId="195F4D3F">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0C55EB" w:rsidRDefault="000C55EB">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0C55EB" w:rsidRDefault="000C55EB">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7823393C" wp14:editId="7A579A58">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DC92360" wp14:editId="785EC1A9">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6385B8A" wp14:editId="1B1CB3BF">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37286E78" wp14:editId="2522C165">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0C55EB" w:rsidRDefault="000C55EB">
                          <w:pPr>
                            <w:jc w:val="center"/>
                            <w:rPr>
                              <w:rFonts w:ascii="Arial" w:hAnsi="Arial" w:cs="Arial"/>
                              <w:b/>
                              <w:i/>
                              <w:sz w:val="18"/>
                              <w:szCs w:val="18"/>
                            </w:rPr>
                          </w:pPr>
                        </w:p>
                        <w:p w:rsidR="000C55EB" w:rsidRPr="00555543" w:rsidRDefault="000C55EB" w:rsidP="00555543">
                          <w:pPr>
                            <w:jc w:val="center"/>
                            <w:rPr>
                              <w:sz w:val="28"/>
                              <w:szCs w:val="28"/>
                            </w:rPr>
                          </w:pPr>
                          <w:r>
                            <w:rPr>
                              <w:sz w:val="28"/>
                              <w:szCs w:val="28"/>
                            </w:rPr>
                            <w:t>6136</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0C55EB" w:rsidRDefault="000C55EB">
                    <w:pPr>
                      <w:jc w:val="center"/>
                      <w:rPr>
                        <w:rFonts w:ascii="Arial" w:hAnsi="Arial" w:cs="Arial"/>
                        <w:b/>
                        <w:i/>
                        <w:sz w:val="18"/>
                        <w:szCs w:val="18"/>
                      </w:rPr>
                    </w:pPr>
                  </w:p>
                  <w:p w:rsidR="000C55EB" w:rsidRPr="00555543" w:rsidRDefault="000C55EB" w:rsidP="00555543">
                    <w:pPr>
                      <w:jc w:val="center"/>
                      <w:rPr>
                        <w:sz w:val="28"/>
                        <w:szCs w:val="28"/>
                      </w:rPr>
                    </w:pPr>
                    <w:r>
                      <w:rPr>
                        <w:sz w:val="28"/>
                        <w:szCs w:val="28"/>
                      </w:rPr>
                      <w:t>6136</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41620453" wp14:editId="684CCCAD">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0C55EB" w:rsidRPr="00E13A87" w:rsidRDefault="000C55EB" w:rsidP="00E13A87">
                          <w:pPr>
                            <w:jc w:val="center"/>
                          </w:pPr>
                          <w:r w:rsidRPr="00E13A87">
                            <w:fldChar w:fldCharType="begin"/>
                          </w:r>
                          <w:r w:rsidRPr="00E13A87">
                            <w:instrText>PAGE   \* MERGEFORMAT</w:instrText>
                          </w:r>
                          <w:r w:rsidRPr="00E13A87">
                            <w:fldChar w:fldCharType="separate"/>
                          </w:r>
                          <w:r w:rsidR="00D916BD">
                            <w:rPr>
                              <w:noProof/>
                            </w:rPr>
                            <w:t>19</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0C55EB" w:rsidRPr="00E13A87" w:rsidRDefault="000C55EB" w:rsidP="00E13A87">
                    <w:pPr>
                      <w:jc w:val="center"/>
                    </w:pPr>
                    <w:r w:rsidRPr="00E13A87">
                      <w:fldChar w:fldCharType="begin"/>
                    </w:r>
                    <w:r w:rsidRPr="00E13A87">
                      <w:instrText>PAGE   \* MERGEFORMAT</w:instrText>
                    </w:r>
                    <w:r w:rsidRPr="00E13A87">
                      <w:fldChar w:fldCharType="separate"/>
                    </w:r>
                    <w:r w:rsidR="00D916BD">
                      <w:rPr>
                        <w:noProof/>
                      </w:rPr>
                      <w:t>19</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6554F198" wp14:editId="06C551E1">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55EB" w:rsidRDefault="000C55EB">
                          <w:pPr>
                            <w:jc w:val="center"/>
                          </w:pPr>
                          <w:r>
                            <w:rPr>
                              <w:rFonts w:ascii="Arial" w:hAnsi="Arial" w:cs="Arial"/>
                              <w:sz w:val="16"/>
                              <w:szCs w:val="16"/>
                            </w:rPr>
                            <w:t>№ док.</w:t>
                          </w:r>
                        </w:p>
                        <w:p w:rsidR="000C55EB" w:rsidRDefault="000C55E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0C55EB" w:rsidRDefault="000C55EB">
                    <w:pPr>
                      <w:jc w:val="center"/>
                    </w:pPr>
                    <w:r>
                      <w:rPr>
                        <w:rFonts w:ascii="Arial" w:hAnsi="Arial" w:cs="Arial"/>
                        <w:sz w:val="16"/>
                        <w:szCs w:val="16"/>
                      </w:rPr>
                      <w:t>№ док.</w:t>
                    </w:r>
                  </w:p>
                  <w:p w:rsidR="000C55EB" w:rsidRDefault="000C55EB"/>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AE2C94D" wp14:editId="49518163">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55EB" w:rsidRDefault="000C55EB">
                          <w:pPr>
                            <w:jc w:val="center"/>
                          </w:pPr>
                          <w:r>
                            <w:rPr>
                              <w:rFonts w:ascii="Arial" w:hAnsi="Arial" w:cs="Arial"/>
                              <w:sz w:val="16"/>
                              <w:szCs w:val="16"/>
                            </w:rPr>
                            <w:t>Лист</w:t>
                          </w:r>
                        </w:p>
                        <w:p w:rsidR="000C55EB" w:rsidRDefault="000C55E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0C55EB" w:rsidRDefault="000C55EB">
                    <w:pPr>
                      <w:jc w:val="center"/>
                    </w:pPr>
                    <w:r>
                      <w:rPr>
                        <w:rFonts w:ascii="Arial" w:hAnsi="Arial" w:cs="Arial"/>
                        <w:sz w:val="16"/>
                        <w:szCs w:val="16"/>
                      </w:rPr>
                      <w:t>Лист</w:t>
                    </w:r>
                  </w:p>
                  <w:p w:rsidR="000C55EB" w:rsidRDefault="000C55EB"/>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56DD9AD0" wp14:editId="0E89145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55EB" w:rsidRDefault="000C55E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C55EB" w:rsidRDefault="000C55E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0C55EB" w:rsidRDefault="000C55E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C55EB" w:rsidRDefault="000C55EB"/>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BDD8A2C" wp14:editId="3D0A818B">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0C55EB" w:rsidRDefault="000C55EB">
                          <w:pPr>
                            <w:jc w:val="center"/>
                          </w:pPr>
                          <w:r>
                            <w:rPr>
                              <w:rFonts w:ascii="Arial" w:hAnsi="Arial" w:cs="Arial"/>
                              <w:sz w:val="16"/>
                              <w:szCs w:val="16"/>
                            </w:rPr>
                            <w:t>Изм.</w:t>
                          </w:r>
                        </w:p>
                        <w:p w:rsidR="000C55EB" w:rsidRDefault="000C55E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0C55EB" w:rsidRDefault="000C55EB">
                    <w:pPr>
                      <w:jc w:val="center"/>
                    </w:pPr>
                    <w:r>
                      <w:rPr>
                        <w:rFonts w:ascii="Arial" w:hAnsi="Arial" w:cs="Arial"/>
                        <w:sz w:val="16"/>
                        <w:szCs w:val="16"/>
                      </w:rPr>
                      <w:t>Изм.</w:t>
                    </w:r>
                  </w:p>
                  <w:p w:rsidR="000C55EB" w:rsidRDefault="000C55EB"/>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571876E1" wp14:editId="60957738">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0C55EB" w:rsidRDefault="000C55EB">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0C55EB" w:rsidRDefault="000C55EB">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10B853F" wp14:editId="12039CED">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FA7FE2D" wp14:editId="5ACEC22A">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48FB997A" wp14:editId="773BBD73">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49DFE6B4" wp14:editId="2DA26008">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94AE82D" wp14:editId="59B9D4F2">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92B3682" wp14:editId="19D6F6F7">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66CD1E1F" wp14:editId="66097489">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D2" w:rsidRDefault="00F975D2">
      <w:r>
        <w:separator/>
      </w:r>
    </w:p>
  </w:footnote>
  <w:footnote w:type="continuationSeparator" w:id="0">
    <w:p w:rsidR="00F975D2" w:rsidRDefault="00F97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EB" w:rsidRDefault="000C55EB">
    <w:pPr>
      <w:pStyle w:val="ac"/>
      <w:jc w:val="right"/>
    </w:pPr>
    <w:r>
      <w:rPr>
        <w:noProof/>
        <w:lang w:eastAsia="ru-RU"/>
      </w:rPr>
      <mc:AlternateContent>
        <mc:Choice Requires="wps">
          <w:drawing>
            <wp:anchor distT="0" distB="0" distL="114298" distR="114298" simplePos="0" relativeHeight="251642880" behindDoc="1" locked="0" layoutInCell="1" allowOverlap="1" wp14:anchorId="5DAAEBB4" wp14:editId="01214929">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5006B87" wp14:editId="2C2A1EBE">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6EA3869" wp14:editId="428308BC">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37F2E00D" wp14:editId="7B8A1EB2">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CC899E8" wp14:editId="36C5543D">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4B3D84D9" wp14:editId="121E46C3">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5EB" w:rsidRDefault="000C55EB">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0C55EB" w:rsidRDefault="000C55EB">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2E8D56B8" wp14:editId="7F44AD4D">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5EB" w:rsidRDefault="000C55E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0C55EB" w:rsidRDefault="000C55EB"/>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8B968B9" wp14:editId="4BF33D86">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5EB" w:rsidRDefault="000C55E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0C55EB" w:rsidRDefault="000C55EB"/>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4D8C1FFC" wp14:editId="13B3EC61">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787FF2F1" wp14:editId="5F98001C">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6549160D" wp14:editId="3FDFCF6F">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DC5F65"/>
    <w:multiLevelType w:val="multilevel"/>
    <w:tmpl w:val="EA6CBAD2"/>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1">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20"/>
  </w:num>
  <w:num w:numId="6">
    <w:abstractNumId w:val="25"/>
  </w:num>
  <w:num w:numId="7">
    <w:abstractNumId w:val="21"/>
  </w:num>
  <w:num w:numId="8">
    <w:abstractNumId w:val="23"/>
  </w:num>
  <w:num w:numId="9">
    <w:abstractNumId w:val="16"/>
  </w:num>
  <w:num w:numId="10">
    <w:abstractNumId w:val="26"/>
  </w:num>
  <w:num w:numId="11">
    <w:abstractNumId w:val="27"/>
  </w:num>
  <w:num w:numId="12">
    <w:abstractNumId w:val="28"/>
  </w:num>
  <w:num w:numId="13">
    <w:abstractNumId w:val="17"/>
  </w:num>
  <w:num w:numId="14">
    <w:abstractNumId w:val="24"/>
  </w:num>
  <w:num w:numId="15">
    <w:abstractNumId w:val="22"/>
  </w:num>
  <w:num w:numId="16">
    <w:abstractNumId w:val="19"/>
  </w:num>
  <w:num w:numId="1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36560"/>
    <w:rsid w:val="0004104B"/>
    <w:rsid w:val="00044015"/>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FF"/>
    <w:rsid w:val="000A3F3F"/>
    <w:rsid w:val="000A4B53"/>
    <w:rsid w:val="000B22DF"/>
    <w:rsid w:val="000B78F4"/>
    <w:rsid w:val="000C55EB"/>
    <w:rsid w:val="000C65BC"/>
    <w:rsid w:val="000D4566"/>
    <w:rsid w:val="000E0E90"/>
    <w:rsid w:val="000E58E5"/>
    <w:rsid w:val="000F0235"/>
    <w:rsid w:val="00105595"/>
    <w:rsid w:val="001103FB"/>
    <w:rsid w:val="00111983"/>
    <w:rsid w:val="00112578"/>
    <w:rsid w:val="001132AA"/>
    <w:rsid w:val="00116CDA"/>
    <w:rsid w:val="001173C2"/>
    <w:rsid w:val="001306A0"/>
    <w:rsid w:val="00134540"/>
    <w:rsid w:val="001374F0"/>
    <w:rsid w:val="00144160"/>
    <w:rsid w:val="00144DBB"/>
    <w:rsid w:val="00152E78"/>
    <w:rsid w:val="0015657C"/>
    <w:rsid w:val="00161118"/>
    <w:rsid w:val="00164DE8"/>
    <w:rsid w:val="00177976"/>
    <w:rsid w:val="00195B72"/>
    <w:rsid w:val="00195B9B"/>
    <w:rsid w:val="001A29B7"/>
    <w:rsid w:val="001A59FC"/>
    <w:rsid w:val="001B26AE"/>
    <w:rsid w:val="001B446A"/>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87D"/>
    <w:rsid w:val="002312A6"/>
    <w:rsid w:val="0023633E"/>
    <w:rsid w:val="00250D5F"/>
    <w:rsid w:val="00253B9F"/>
    <w:rsid w:val="0026087A"/>
    <w:rsid w:val="00260AE3"/>
    <w:rsid w:val="002622FC"/>
    <w:rsid w:val="00262B3B"/>
    <w:rsid w:val="00263BAE"/>
    <w:rsid w:val="002640DF"/>
    <w:rsid w:val="0026722B"/>
    <w:rsid w:val="00267B6C"/>
    <w:rsid w:val="00270A36"/>
    <w:rsid w:val="002711BD"/>
    <w:rsid w:val="00271D6E"/>
    <w:rsid w:val="0027702E"/>
    <w:rsid w:val="00277337"/>
    <w:rsid w:val="00277E7A"/>
    <w:rsid w:val="0028111A"/>
    <w:rsid w:val="002867AE"/>
    <w:rsid w:val="0028692E"/>
    <w:rsid w:val="00293696"/>
    <w:rsid w:val="00295A36"/>
    <w:rsid w:val="00297BAD"/>
    <w:rsid w:val="002A3D64"/>
    <w:rsid w:val="002A7149"/>
    <w:rsid w:val="002B129B"/>
    <w:rsid w:val="002B3D18"/>
    <w:rsid w:val="002B62AF"/>
    <w:rsid w:val="002B7376"/>
    <w:rsid w:val="002B7977"/>
    <w:rsid w:val="002D494E"/>
    <w:rsid w:val="002D5656"/>
    <w:rsid w:val="002E0389"/>
    <w:rsid w:val="002E03FB"/>
    <w:rsid w:val="002E35BF"/>
    <w:rsid w:val="002E5658"/>
    <w:rsid w:val="002E6666"/>
    <w:rsid w:val="002F0AC3"/>
    <w:rsid w:val="002F15F7"/>
    <w:rsid w:val="002F1724"/>
    <w:rsid w:val="002F4796"/>
    <w:rsid w:val="00310D47"/>
    <w:rsid w:val="00315740"/>
    <w:rsid w:val="00326D82"/>
    <w:rsid w:val="00331603"/>
    <w:rsid w:val="00333C57"/>
    <w:rsid w:val="00335261"/>
    <w:rsid w:val="00336C15"/>
    <w:rsid w:val="00344041"/>
    <w:rsid w:val="0034611E"/>
    <w:rsid w:val="00346513"/>
    <w:rsid w:val="003514BA"/>
    <w:rsid w:val="003617CD"/>
    <w:rsid w:val="0037194B"/>
    <w:rsid w:val="00373647"/>
    <w:rsid w:val="0038101E"/>
    <w:rsid w:val="00383BD9"/>
    <w:rsid w:val="00391F66"/>
    <w:rsid w:val="003963E5"/>
    <w:rsid w:val="00396EBB"/>
    <w:rsid w:val="003A2E49"/>
    <w:rsid w:val="003A39D0"/>
    <w:rsid w:val="003A4B32"/>
    <w:rsid w:val="003A5010"/>
    <w:rsid w:val="003B2EE2"/>
    <w:rsid w:val="003B4271"/>
    <w:rsid w:val="003B4293"/>
    <w:rsid w:val="003D1D27"/>
    <w:rsid w:val="003D2722"/>
    <w:rsid w:val="003D3F3A"/>
    <w:rsid w:val="003D6560"/>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511"/>
    <w:rsid w:val="00495F80"/>
    <w:rsid w:val="0049611F"/>
    <w:rsid w:val="004A2A87"/>
    <w:rsid w:val="004A4EA2"/>
    <w:rsid w:val="004A5A9A"/>
    <w:rsid w:val="004B04C5"/>
    <w:rsid w:val="004B7E77"/>
    <w:rsid w:val="004C30D7"/>
    <w:rsid w:val="004C3467"/>
    <w:rsid w:val="004C6501"/>
    <w:rsid w:val="004C6BE9"/>
    <w:rsid w:val="004C7A7B"/>
    <w:rsid w:val="004D0597"/>
    <w:rsid w:val="004D06B0"/>
    <w:rsid w:val="004D4165"/>
    <w:rsid w:val="004D61C0"/>
    <w:rsid w:val="004D7429"/>
    <w:rsid w:val="004D7E54"/>
    <w:rsid w:val="004E1AD1"/>
    <w:rsid w:val="004E3C79"/>
    <w:rsid w:val="004E6A37"/>
    <w:rsid w:val="004E6FF5"/>
    <w:rsid w:val="004E7592"/>
    <w:rsid w:val="004F7D93"/>
    <w:rsid w:val="004F7FE3"/>
    <w:rsid w:val="00505FD9"/>
    <w:rsid w:val="0051028A"/>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4135"/>
    <w:rsid w:val="005F7F77"/>
    <w:rsid w:val="0060024F"/>
    <w:rsid w:val="00603A5B"/>
    <w:rsid w:val="00604B00"/>
    <w:rsid w:val="006166B3"/>
    <w:rsid w:val="00616B08"/>
    <w:rsid w:val="00616E12"/>
    <w:rsid w:val="00624C2C"/>
    <w:rsid w:val="00626FD9"/>
    <w:rsid w:val="00634E0D"/>
    <w:rsid w:val="00651C69"/>
    <w:rsid w:val="00655F51"/>
    <w:rsid w:val="00656552"/>
    <w:rsid w:val="006575C1"/>
    <w:rsid w:val="00660361"/>
    <w:rsid w:val="00673C9E"/>
    <w:rsid w:val="006764C7"/>
    <w:rsid w:val="00677F46"/>
    <w:rsid w:val="00682E97"/>
    <w:rsid w:val="006849F0"/>
    <w:rsid w:val="00697301"/>
    <w:rsid w:val="0069797D"/>
    <w:rsid w:val="006B03EA"/>
    <w:rsid w:val="006B0CB2"/>
    <w:rsid w:val="006B0F4C"/>
    <w:rsid w:val="006B7862"/>
    <w:rsid w:val="006C08F7"/>
    <w:rsid w:val="006D0A96"/>
    <w:rsid w:val="006D135B"/>
    <w:rsid w:val="006D6B26"/>
    <w:rsid w:val="006E0688"/>
    <w:rsid w:val="006E1EA0"/>
    <w:rsid w:val="006E719F"/>
    <w:rsid w:val="006F13F0"/>
    <w:rsid w:val="006F28ED"/>
    <w:rsid w:val="006F701C"/>
    <w:rsid w:val="006F737C"/>
    <w:rsid w:val="00703857"/>
    <w:rsid w:val="00707A33"/>
    <w:rsid w:val="00711099"/>
    <w:rsid w:val="007126D4"/>
    <w:rsid w:val="007166C6"/>
    <w:rsid w:val="00716D0E"/>
    <w:rsid w:val="00717134"/>
    <w:rsid w:val="007260BF"/>
    <w:rsid w:val="00730090"/>
    <w:rsid w:val="0073232C"/>
    <w:rsid w:val="007360B2"/>
    <w:rsid w:val="00737A80"/>
    <w:rsid w:val="007446A9"/>
    <w:rsid w:val="007467AB"/>
    <w:rsid w:val="0076562B"/>
    <w:rsid w:val="007675BA"/>
    <w:rsid w:val="007706D7"/>
    <w:rsid w:val="00772639"/>
    <w:rsid w:val="00776EE4"/>
    <w:rsid w:val="00781179"/>
    <w:rsid w:val="00783387"/>
    <w:rsid w:val="0078412B"/>
    <w:rsid w:val="007863A5"/>
    <w:rsid w:val="007870E6"/>
    <w:rsid w:val="0079780E"/>
    <w:rsid w:val="007A4F29"/>
    <w:rsid w:val="007B49F4"/>
    <w:rsid w:val="007B6D6E"/>
    <w:rsid w:val="007C02BE"/>
    <w:rsid w:val="007C2245"/>
    <w:rsid w:val="007C405C"/>
    <w:rsid w:val="007C614A"/>
    <w:rsid w:val="007D338A"/>
    <w:rsid w:val="007E07C4"/>
    <w:rsid w:val="007E4D1B"/>
    <w:rsid w:val="007F4225"/>
    <w:rsid w:val="00800800"/>
    <w:rsid w:val="008057F5"/>
    <w:rsid w:val="00805B2A"/>
    <w:rsid w:val="0081282C"/>
    <w:rsid w:val="00822382"/>
    <w:rsid w:val="00823518"/>
    <w:rsid w:val="008249CE"/>
    <w:rsid w:val="0082787C"/>
    <w:rsid w:val="00827D24"/>
    <w:rsid w:val="00833EC4"/>
    <w:rsid w:val="008340FE"/>
    <w:rsid w:val="00834658"/>
    <w:rsid w:val="0084078E"/>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A05AE"/>
    <w:rsid w:val="008A06A5"/>
    <w:rsid w:val="008A1F44"/>
    <w:rsid w:val="008B495B"/>
    <w:rsid w:val="008B5FFE"/>
    <w:rsid w:val="008C365E"/>
    <w:rsid w:val="008D1F15"/>
    <w:rsid w:val="008D513C"/>
    <w:rsid w:val="008E3145"/>
    <w:rsid w:val="008F00E7"/>
    <w:rsid w:val="008F4358"/>
    <w:rsid w:val="00902539"/>
    <w:rsid w:val="0090559B"/>
    <w:rsid w:val="00914FD3"/>
    <w:rsid w:val="00915705"/>
    <w:rsid w:val="009241B4"/>
    <w:rsid w:val="0092455E"/>
    <w:rsid w:val="00935AFF"/>
    <w:rsid w:val="00940149"/>
    <w:rsid w:val="00942D59"/>
    <w:rsid w:val="0094762A"/>
    <w:rsid w:val="00950311"/>
    <w:rsid w:val="00951461"/>
    <w:rsid w:val="0095195F"/>
    <w:rsid w:val="00952B17"/>
    <w:rsid w:val="00953328"/>
    <w:rsid w:val="00956785"/>
    <w:rsid w:val="00960409"/>
    <w:rsid w:val="00972C7F"/>
    <w:rsid w:val="00973F0D"/>
    <w:rsid w:val="00975990"/>
    <w:rsid w:val="009820BA"/>
    <w:rsid w:val="009859CA"/>
    <w:rsid w:val="009872F4"/>
    <w:rsid w:val="009919C0"/>
    <w:rsid w:val="00996370"/>
    <w:rsid w:val="0099663D"/>
    <w:rsid w:val="0099680C"/>
    <w:rsid w:val="009A00E2"/>
    <w:rsid w:val="009A24A2"/>
    <w:rsid w:val="009B20F4"/>
    <w:rsid w:val="009B279F"/>
    <w:rsid w:val="009B6259"/>
    <w:rsid w:val="009C3CBF"/>
    <w:rsid w:val="009C465D"/>
    <w:rsid w:val="009C4A30"/>
    <w:rsid w:val="009D0E4D"/>
    <w:rsid w:val="009D2E60"/>
    <w:rsid w:val="009D51D5"/>
    <w:rsid w:val="009D68B6"/>
    <w:rsid w:val="009D6948"/>
    <w:rsid w:val="009E00D1"/>
    <w:rsid w:val="009E189D"/>
    <w:rsid w:val="009E33FF"/>
    <w:rsid w:val="009F10F7"/>
    <w:rsid w:val="009F3492"/>
    <w:rsid w:val="00A053B9"/>
    <w:rsid w:val="00A10005"/>
    <w:rsid w:val="00A133CD"/>
    <w:rsid w:val="00A134EB"/>
    <w:rsid w:val="00A13D63"/>
    <w:rsid w:val="00A17029"/>
    <w:rsid w:val="00A17A08"/>
    <w:rsid w:val="00A227F5"/>
    <w:rsid w:val="00A253B2"/>
    <w:rsid w:val="00A258CB"/>
    <w:rsid w:val="00A27365"/>
    <w:rsid w:val="00A27E6B"/>
    <w:rsid w:val="00A40A6C"/>
    <w:rsid w:val="00A40B25"/>
    <w:rsid w:val="00A42735"/>
    <w:rsid w:val="00A43A32"/>
    <w:rsid w:val="00A45E47"/>
    <w:rsid w:val="00A5776E"/>
    <w:rsid w:val="00A62283"/>
    <w:rsid w:val="00A63F79"/>
    <w:rsid w:val="00A64362"/>
    <w:rsid w:val="00A73AC8"/>
    <w:rsid w:val="00A74A52"/>
    <w:rsid w:val="00A774AE"/>
    <w:rsid w:val="00A879E1"/>
    <w:rsid w:val="00A93003"/>
    <w:rsid w:val="00AA0399"/>
    <w:rsid w:val="00AA504C"/>
    <w:rsid w:val="00AB0E22"/>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0FB6"/>
    <w:rsid w:val="00B23998"/>
    <w:rsid w:val="00B37131"/>
    <w:rsid w:val="00B37CCC"/>
    <w:rsid w:val="00B420F1"/>
    <w:rsid w:val="00B42F11"/>
    <w:rsid w:val="00B461A4"/>
    <w:rsid w:val="00B476BE"/>
    <w:rsid w:val="00B70802"/>
    <w:rsid w:val="00B734D1"/>
    <w:rsid w:val="00B75EF6"/>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5B64"/>
    <w:rsid w:val="00BE79E2"/>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6092"/>
    <w:rsid w:val="00C964ED"/>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D077F5"/>
    <w:rsid w:val="00D17B5D"/>
    <w:rsid w:val="00D273B3"/>
    <w:rsid w:val="00D3466E"/>
    <w:rsid w:val="00D35CFD"/>
    <w:rsid w:val="00D41910"/>
    <w:rsid w:val="00D42A3A"/>
    <w:rsid w:val="00D45759"/>
    <w:rsid w:val="00D4612F"/>
    <w:rsid w:val="00D47CF5"/>
    <w:rsid w:val="00D54793"/>
    <w:rsid w:val="00D607CE"/>
    <w:rsid w:val="00D64078"/>
    <w:rsid w:val="00D7008F"/>
    <w:rsid w:val="00D7016B"/>
    <w:rsid w:val="00D72E33"/>
    <w:rsid w:val="00D766BE"/>
    <w:rsid w:val="00D8781F"/>
    <w:rsid w:val="00D916BD"/>
    <w:rsid w:val="00D9225A"/>
    <w:rsid w:val="00D97F88"/>
    <w:rsid w:val="00DA48D6"/>
    <w:rsid w:val="00DB17A4"/>
    <w:rsid w:val="00DB2134"/>
    <w:rsid w:val="00DB6F2C"/>
    <w:rsid w:val="00DC3A51"/>
    <w:rsid w:val="00DC48A8"/>
    <w:rsid w:val="00DC56F6"/>
    <w:rsid w:val="00DD105C"/>
    <w:rsid w:val="00DD2B17"/>
    <w:rsid w:val="00DD4795"/>
    <w:rsid w:val="00DD509E"/>
    <w:rsid w:val="00DE0D92"/>
    <w:rsid w:val="00DE2F98"/>
    <w:rsid w:val="00DE4B18"/>
    <w:rsid w:val="00DE60CD"/>
    <w:rsid w:val="00DF0442"/>
    <w:rsid w:val="00DF061D"/>
    <w:rsid w:val="00DF0908"/>
    <w:rsid w:val="00DF52C7"/>
    <w:rsid w:val="00DF6AF0"/>
    <w:rsid w:val="00E00842"/>
    <w:rsid w:val="00E023D2"/>
    <w:rsid w:val="00E03A8A"/>
    <w:rsid w:val="00E03D18"/>
    <w:rsid w:val="00E04F63"/>
    <w:rsid w:val="00E0752A"/>
    <w:rsid w:val="00E10371"/>
    <w:rsid w:val="00E120F6"/>
    <w:rsid w:val="00E1214A"/>
    <w:rsid w:val="00E12BCD"/>
    <w:rsid w:val="00E13745"/>
    <w:rsid w:val="00E13A87"/>
    <w:rsid w:val="00E14DCA"/>
    <w:rsid w:val="00E15A54"/>
    <w:rsid w:val="00E274FD"/>
    <w:rsid w:val="00E31179"/>
    <w:rsid w:val="00E40259"/>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8E4"/>
    <w:rsid w:val="00EE0CDE"/>
    <w:rsid w:val="00EE196B"/>
    <w:rsid w:val="00EF01FA"/>
    <w:rsid w:val="00EF0B55"/>
    <w:rsid w:val="00EF4224"/>
    <w:rsid w:val="00EF537E"/>
    <w:rsid w:val="00EF68F6"/>
    <w:rsid w:val="00EF6D47"/>
    <w:rsid w:val="00EF74DF"/>
    <w:rsid w:val="00F01019"/>
    <w:rsid w:val="00F06EFC"/>
    <w:rsid w:val="00F12373"/>
    <w:rsid w:val="00F16C97"/>
    <w:rsid w:val="00F21698"/>
    <w:rsid w:val="00F21D94"/>
    <w:rsid w:val="00F22AEC"/>
    <w:rsid w:val="00F245C0"/>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5E3F"/>
    <w:rsid w:val="00F8360A"/>
    <w:rsid w:val="00F841F7"/>
    <w:rsid w:val="00F869ED"/>
    <w:rsid w:val="00F873F1"/>
    <w:rsid w:val="00F879C7"/>
    <w:rsid w:val="00F9001A"/>
    <w:rsid w:val="00F90E05"/>
    <w:rsid w:val="00F947E2"/>
    <w:rsid w:val="00F951BB"/>
    <w:rsid w:val="00F95CBF"/>
    <w:rsid w:val="00F975D2"/>
    <w:rsid w:val="00FA06EC"/>
    <w:rsid w:val="00FA1FC2"/>
    <w:rsid w:val="00FA45F3"/>
    <w:rsid w:val="00FA72ED"/>
    <w:rsid w:val="00FB3430"/>
    <w:rsid w:val="00FB52C5"/>
    <w:rsid w:val="00FC0B4D"/>
    <w:rsid w:val="00FC238E"/>
    <w:rsid w:val="00FD3622"/>
    <w:rsid w:val="00FD6797"/>
    <w:rsid w:val="00FD69F0"/>
    <w:rsid w:val="00FD79C5"/>
    <w:rsid w:val="00FE2A82"/>
    <w:rsid w:val="00FE5B3F"/>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1"/>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customStyle="1" w:styleId="blk">
    <w:name w:val="blk"/>
    <w:basedOn w:val="a2"/>
    <w:rsid w:val="0049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1"/>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customStyle="1" w:styleId="blk">
    <w:name w:val="blk"/>
    <w:basedOn w:val="a2"/>
    <w:rsid w:val="0049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066/3d0cac60971a511280cbba229d9b6329c07731f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4066/3d0cac60971a511280cbba229d9b6329c07731f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9925-8EB3-4EDD-B24F-4EED7563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19</Pages>
  <Words>5100</Words>
  <Characters>29073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25</cp:revision>
  <cp:lastPrinted>2019-07-01T07:55:00Z</cp:lastPrinted>
  <dcterms:created xsi:type="dcterms:W3CDTF">2019-04-23T10:59:00Z</dcterms:created>
  <dcterms:modified xsi:type="dcterms:W3CDTF">2019-10-21T11:47:00Z</dcterms:modified>
</cp:coreProperties>
</file>